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395" w:rsidRPr="00E620EA" w:rsidRDefault="009F7395" w:rsidP="009F7395">
      <w:pPr>
        <w:pStyle w:val="Nagwek1"/>
        <w:spacing w:after="0" w:line="240" w:lineRule="auto"/>
        <w:jc w:val="left"/>
        <w:rPr>
          <w:rFonts w:ascii="Times New Roman" w:hAnsi="Times New Roman" w:cs="Times New Roman"/>
          <w:sz w:val="18"/>
          <w:szCs w:val="18"/>
        </w:rPr>
      </w:pPr>
      <w:r w:rsidRPr="00E620EA">
        <w:rPr>
          <w:rFonts w:ascii="Times New Roman" w:hAnsi="Times New Roman" w:cs="Times New Roman"/>
          <w:b w:val="0"/>
          <w:bCs w:val="0"/>
          <w:i/>
          <w:sz w:val="18"/>
          <w:szCs w:val="18"/>
          <w:lang w:val="pl-PL" w:eastAsia="pl-PL"/>
        </w:rPr>
        <w:t>Załącznik nr 2 do SIWZ</w:t>
      </w:r>
    </w:p>
    <w:p w:rsidR="009F7395" w:rsidRPr="00E620EA" w:rsidRDefault="009F7395" w:rsidP="009F7395">
      <w:pPr>
        <w:ind w:firstLine="708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F7395" w:rsidRPr="00E620EA" w:rsidRDefault="009F7395" w:rsidP="009F7395">
      <w:pPr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E620EA">
        <w:rPr>
          <w:rFonts w:ascii="Times New Roman" w:hAnsi="Times New Roman" w:cs="Times New Roman"/>
          <w:b/>
          <w:sz w:val="18"/>
          <w:szCs w:val="18"/>
        </w:rPr>
        <w:t>FORMULARZ OFERTY</w:t>
      </w:r>
    </w:p>
    <w:p w:rsidR="009F7395" w:rsidRPr="00E620EA" w:rsidRDefault="009F7395" w:rsidP="009F7395">
      <w:pPr>
        <w:rPr>
          <w:rFonts w:ascii="Times New Roman" w:hAnsi="Times New Roman" w:cs="Times New Roman"/>
          <w:sz w:val="18"/>
          <w:szCs w:val="18"/>
        </w:rPr>
      </w:pPr>
      <w:r w:rsidRPr="00E620EA">
        <w:rPr>
          <w:rFonts w:ascii="Times New Roman" w:hAnsi="Times New Roman" w:cs="Times New Roman"/>
          <w:b/>
          <w:sz w:val="18"/>
          <w:szCs w:val="18"/>
        </w:rPr>
        <w:t xml:space="preserve">Wykonawca:  </w:t>
      </w:r>
      <w:r w:rsidRPr="00E620EA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</w:t>
      </w:r>
    </w:p>
    <w:p w:rsidR="009F7395" w:rsidRPr="00E620EA" w:rsidRDefault="009F7395" w:rsidP="009F7395">
      <w:pPr>
        <w:ind w:right="5953"/>
        <w:rPr>
          <w:rFonts w:ascii="Times New Roman" w:hAnsi="Times New Roman" w:cs="Times New Roman"/>
          <w:sz w:val="18"/>
          <w:szCs w:val="18"/>
        </w:rPr>
      </w:pPr>
      <w:r w:rsidRPr="00E620EA">
        <w:rPr>
          <w:rFonts w:ascii="Times New Roman" w:hAnsi="Times New Roman" w:cs="Times New Roman"/>
          <w:i/>
          <w:sz w:val="18"/>
          <w:szCs w:val="18"/>
        </w:rPr>
        <w:t>(pełna nazwa/firma, adres )</w:t>
      </w:r>
    </w:p>
    <w:p w:rsidR="009F7395" w:rsidRPr="00E620EA" w:rsidRDefault="009F7395" w:rsidP="009F7395">
      <w:pPr>
        <w:rPr>
          <w:rFonts w:ascii="Times New Roman" w:hAnsi="Times New Roman" w:cs="Times New Roman"/>
          <w:sz w:val="18"/>
          <w:szCs w:val="18"/>
        </w:rPr>
      </w:pPr>
      <w:r w:rsidRPr="00E620EA">
        <w:rPr>
          <w:rFonts w:ascii="Times New Roman" w:hAnsi="Times New Roman" w:cs="Times New Roman"/>
          <w:sz w:val="18"/>
          <w:szCs w:val="18"/>
          <w:u w:val="single"/>
        </w:rPr>
        <w:t xml:space="preserve">reprezentowany przez:  </w:t>
      </w:r>
      <w:r w:rsidRPr="00E620EA">
        <w:rPr>
          <w:rFonts w:ascii="Times New Roman" w:hAnsi="Times New Roman" w:cs="Times New Roman"/>
          <w:sz w:val="18"/>
          <w:szCs w:val="18"/>
        </w:rPr>
        <w:t xml:space="preserve"> ………………………………………………………………………………………………………………………………………………………</w:t>
      </w:r>
    </w:p>
    <w:p w:rsidR="009F7395" w:rsidRPr="00E620EA" w:rsidRDefault="009F7395" w:rsidP="009F7395">
      <w:pPr>
        <w:ind w:right="5953"/>
        <w:rPr>
          <w:rFonts w:ascii="Times New Roman" w:hAnsi="Times New Roman" w:cs="Times New Roman"/>
          <w:sz w:val="18"/>
          <w:szCs w:val="18"/>
        </w:rPr>
      </w:pPr>
      <w:r w:rsidRPr="00E620EA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:rsidR="009F7395" w:rsidRPr="00E620EA" w:rsidRDefault="009F7395" w:rsidP="009F7395">
      <w:pPr>
        <w:rPr>
          <w:rFonts w:ascii="Times New Roman" w:hAnsi="Times New Roman" w:cs="Times New Roman"/>
          <w:sz w:val="18"/>
          <w:szCs w:val="18"/>
          <w:lang w:val="en-US"/>
        </w:rPr>
      </w:pPr>
      <w:r w:rsidRPr="00E620EA">
        <w:rPr>
          <w:rFonts w:ascii="Times New Roman" w:hAnsi="Times New Roman" w:cs="Times New Roman"/>
          <w:sz w:val="18"/>
          <w:szCs w:val="18"/>
          <w:lang w:val="en-US"/>
        </w:rPr>
        <w:t>tel., fax, adres e-mail:     .............................................................................................................................................................</w:t>
      </w:r>
    </w:p>
    <w:p w:rsidR="00A66FB7" w:rsidRPr="00A66FB7" w:rsidRDefault="00A66FB7" w:rsidP="00A66FB7">
      <w:pPr>
        <w:tabs>
          <w:tab w:val="right" w:pos="3572"/>
          <w:tab w:val="left" w:pos="3629"/>
        </w:tabs>
        <w:adjustRightInd w:val="0"/>
        <w:spacing w:before="60"/>
        <w:jc w:val="both"/>
        <w:rPr>
          <w:rFonts w:ascii="Times New Roman" w:hAnsi="Times New Roman" w:cs="Times New Roman"/>
          <w:color w:val="333333"/>
          <w:w w:val="110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9F7395" w:rsidRPr="00A66FB7">
        <w:rPr>
          <w:rFonts w:ascii="Times New Roman" w:hAnsi="Times New Roman" w:cs="Times New Roman"/>
          <w:sz w:val="24"/>
          <w:szCs w:val="24"/>
        </w:rPr>
        <w:t>W odpowiedzi na ogłoszenie o przetargu nieograniczonym pn.:</w:t>
      </w:r>
      <w:bookmarkStart w:id="0" w:name="_GoBack"/>
    </w:p>
    <w:p w:rsidR="00726DD9" w:rsidRPr="00A66FB7" w:rsidRDefault="00A66FB7" w:rsidP="00A66FB7">
      <w:pPr>
        <w:tabs>
          <w:tab w:val="right" w:pos="3572"/>
          <w:tab w:val="left" w:pos="3629"/>
        </w:tabs>
        <w:adjustRightInd w:val="0"/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A66FB7">
        <w:rPr>
          <w:rFonts w:ascii="Times New Roman" w:hAnsi="Times New Roman" w:cs="Times New Roman"/>
          <w:color w:val="333333"/>
          <w:w w:val="110"/>
          <w:sz w:val="24"/>
          <w:szCs w:val="24"/>
        </w:rPr>
        <w:tab/>
        <w:t>„</w:t>
      </w:r>
      <w:r w:rsidRPr="00A66FB7">
        <w:rPr>
          <w:rFonts w:ascii="Times New Roman" w:hAnsi="Times New Roman" w:cs="Times New Roman"/>
          <w:sz w:val="24"/>
          <w:szCs w:val="24"/>
        </w:rPr>
        <w:t xml:space="preserve"> Przebudowę dróg gminnych w gminie Józefów nad Wisłą”</w:t>
      </w:r>
      <w:bookmarkEnd w:id="0"/>
    </w:p>
    <w:p w:rsidR="009F7395" w:rsidRPr="00E620EA" w:rsidRDefault="009F7395" w:rsidP="009F7395">
      <w:pPr>
        <w:pStyle w:val="Tekstpodstawowywcity"/>
        <w:spacing w:after="0"/>
        <w:ind w:left="0"/>
        <w:rPr>
          <w:sz w:val="18"/>
          <w:szCs w:val="18"/>
        </w:rPr>
      </w:pPr>
      <w:r w:rsidRPr="00E620EA">
        <w:rPr>
          <w:sz w:val="18"/>
          <w:szCs w:val="18"/>
          <w:lang w:val="pl-PL"/>
        </w:rPr>
        <w:t>składamy niniejszą ofertę.</w:t>
      </w:r>
    </w:p>
    <w:p w:rsidR="009F7395" w:rsidRPr="00E620EA" w:rsidRDefault="009F7395" w:rsidP="009F7395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620EA">
        <w:rPr>
          <w:rFonts w:ascii="Times New Roman" w:hAnsi="Times New Roman" w:cs="Times New Roman"/>
          <w:sz w:val="18"/>
          <w:szCs w:val="18"/>
        </w:rPr>
        <w:t>Oświadczamy, że zapoznaliśmy się ze specyfikacją istotnych warunków zamówienia</w:t>
      </w:r>
      <w:r w:rsidR="004358EA">
        <w:rPr>
          <w:rFonts w:ascii="Times New Roman" w:hAnsi="Times New Roman" w:cs="Times New Roman"/>
          <w:sz w:val="18"/>
          <w:szCs w:val="18"/>
        </w:rPr>
        <w:t xml:space="preserve">, dokumentacją projektową wraz z załącznikami </w:t>
      </w:r>
      <w:r w:rsidRPr="00E620EA">
        <w:rPr>
          <w:rFonts w:ascii="Times New Roman" w:hAnsi="Times New Roman" w:cs="Times New Roman"/>
          <w:sz w:val="18"/>
          <w:szCs w:val="18"/>
        </w:rPr>
        <w:t xml:space="preserve"> i nie wnosimy do niej zastrzeżeń oraz zdobyliśmy konieczne informacje potrzebne do właściwego wykonania zamówienia.</w:t>
      </w:r>
    </w:p>
    <w:p w:rsidR="009F7395" w:rsidRPr="00E620EA" w:rsidRDefault="009F7395" w:rsidP="009F7395">
      <w:pPr>
        <w:widowControl w:val="0"/>
        <w:numPr>
          <w:ilvl w:val="0"/>
          <w:numId w:val="4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sz w:val="18"/>
          <w:szCs w:val="18"/>
        </w:rPr>
      </w:pPr>
      <w:r w:rsidRPr="00E620EA">
        <w:rPr>
          <w:rFonts w:ascii="Times New Roman" w:hAnsi="Times New Roman" w:cs="Times New Roman"/>
          <w:sz w:val="18"/>
          <w:szCs w:val="18"/>
        </w:rPr>
        <w:t>Oferujemy wykonanie zamówienia w pełnym rzeczowym zakresie, zgodnie z opisem przedmiotu zamówienia za następującą cenę:</w:t>
      </w:r>
    </w:p>
    <w:p w:rsidR="009F7395" w:rsidRDefault="009F7395" w:rsidP="009F7395">
      <w:pPr>
        <w:ind w:left="357"/>
        <w:jc w:val="both"/>
        <w:rPr>
          <w:rFonts w:ascii="Times New Roman" w:hAnsi="Times New Roman" w:cs="Times New Roman"/>
          <w:sz w:val="18"/>
          <w:szCs w:val="18"/>
        </w:rPr>
      </w:pPr>
    </w:p>
    <w:p w:rsidR="00A66FB7" w:rsidRDefault="00A66FB7" w:rsidP="00A66FB7">
      <w:pPr>
        <w:rPr>
          <w:b/>
        </w:rPr>
      </w:pPr>
      <w:r w:rsidRPr="006C4F16">
        <w:rPr>
          <w:b/>
        </w:rPr>
        <w:t xml:space="preserve">Zad. Nr 1 - Przebudowa  drogi </w:t>
      </w:r>
      <w:r>
        <w:rPr>
          <w:b/>
        </w:rPr>
        <w:t>gminnej</w:t>
      </w:r>
      <w:r w:rsidRPr="006C4F16">
        <w:rPr>
          <w:b/>
        </w:rPr>
        <w:t xml:space="preserve"> nr </w:t>
      </w:r>
      <w:r>
        <w:rPr>
          <w:b/>
        </w:rPr>
        <w:t xml:space="preserve">108267L od km 0+706 do km 1+288 w miejscowości </w:t>
      </w:r>
    </w:p>
    <w:p w:rsidR="00A66FB7" w:rsidRPr="006C4F16" w:rsidRDefault="00A66FB7" w:rsidP="00A66FB7">
      <w:pPr>
        <w:rPr>
          <w:b/>
        </w:rPr>
      </w:pPr>
      <w:r>
        <w:rPr>
          <w:b/>
        </w:rPr>
        <w:t xml:space="preserve">                    Spławy</w:t>
      </w:r>
      <w:r w:rsidRPr="006C4F16">
        <w:rPr>
          <w:b/>
        </w:rPr>
        <w:t xml:space="preserve"> </w:t>
      </w:r>
      <w:r>
        <w:rPr>
          <w:b/>
        </w:rPr>
        <w:t>na odcinku 593 mb</w:t>
      </w:r>
    </w:p>
    <w:p w:rsidR="00A66FB7" w:rsidRPr="00726DD9" w:rsidRDefault="00A66FB7" w:rsidP="00726DD9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F7395" w:rsidRPr="00726DD9" w:rsidRDefault="009F7395" w:rsidP="00726DD9">
      <w:pPr>
        <w:suppressAutoHyphens/>
        <w:spacing w:after="0" w:line="240" w:lineRule="auto"/>
        <w:ind w:left="397"/>
        <w:jc w:val="both"/>
        <w:rPr>
          <w:rFonts w:ascii="Times New Roman" w:hAnsi="Times New Roman" w:cs="Times New Roman"/>
          <w:sz w:val="20"/>
          <w:szCs w:val="20"/>
        </w:rPr>
      </w:pPr>
      <w:r w:rsidRPr="00726DD9">
        <w:rPr>
          <w:rFonts w:ascii="Times New Roman" w:hAnsi="Times New Roman" w:cs="Times New Roman"/>
          <w:sz w:val="20"/>
          <w:szCs w:val="20"/>
        </w:rPr>
        <w:t>1)  cenę brutto …………………………… zł (słownie: …………………………………………………..</w:t>
      </w:r>
    </w:p>
    <w:p w:rsidR="009F7395" w:rsidRPr="00726DD9" w:rsidRDefault="009F7395" w:rsidP="00726DD9">
      <w:pPr>
        <w:suppressAutoHyphens/>
        <w:spacing w:after="0" w:line="240" w:lineRule="auto"/>
        <w:ind w:left="397"/>
        <w:jc w:val="both"/>
        <w:rPr>
          <w:rFonts w:ascii="Times New Roman" w:hAnsi="Times New Roman" w:cs="Times New Roman"/>
          <w:sz w:val="20"/>
          <w:szCs w:val="20"/>
        </w:rPr>
      </w:pPr>
      <w:r w:rsidRPr="00726DD9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  <w:r w:rsidRPr="00726DD9">
        <w:rPr>
          <w:rFonts w:ascii="Times New Roman" w:hAnsi="Times New Roman" w:cs="Times New Roman"/>
          <w:sz w:val="20"/>
          <w:szCs w:val="20"/>
        </w:rPr>
        <w:t>.. złotych)</w:t>
      </w:r>
    </w:p>
    <w:p w:rsidR="009F7395" w:rsidRPr="00726DD9" w:rsidRDefault="009F7395" w:rsidP="00726DD9">
      <w:pPr>
        <w:tabs>
          <w:tab w:val="left" w:pos="2430"/>
        </w:tabs>
        <w:suppressAutoHyphens/>
        <w:spacing w:after="0" w:line="240" w:lineRule="auto"/>
        <w:ind w:left="397"/>
        <w:jc w:val="both"/>
        <w:rPr>
          <w:rFonts w:ascii="Times New Roman" w:hAnsi="Times New Roman" w:cs="Times New Roman"/>
          <w:sz w:val="20"/>
          <w:szCs w:val="20"/>
        </w:rPr>
      </w:pPr>
      <w:r w:rsidRPr="00726DD9">
        <w:rPr>
          <w:rFonts w:ascii="Times New Roman" w:hAnsi="Times New Roman" w:cs="Times New Roman"/>
          <w:sz w:val="20"/>
          <w:szCs w:val="20"/>
          <w:u w:val="single"/>
        </w:rPr>
        <w:t>w tym</w:t>
      </w:r>
      <w:r w:rsidRPr="00726DD9">
        <w:rPr>
          <w:rFonts w:ascii="Times New Roman" w:hAnsi="Times New Roman" w:cs="Times New Roman"/>
          <w:sz w:val="20"/>
          <w:szCs w:val="20"/>
        </w:rPr>
        <w:t>:</w:t>
      </w:r>
      <w:r w:rsidRPr="00726DD9">
        <w:rPr>
          <w:rFonts w:ascii="Times New Roman" w:hAnsi="Times New Roman" w:cs="Times New Roman"/>
          <w:sz w:val="20"/>
          <w:szCs w:val="20"/>
        </w:rPr>
        <w:tab/>
      </w:r>
    </w:p>
    <w:p w:rsidR="009F7395" w:rsidRPr="00726DD9" w:rsidRDefault="009F7395" w:rsidP="00726DD9">
      <w:pPr>
        <w:suppressAutoHyphens/>
        <w:spacing w:after="0" w:line="240" w:lineRule="auto"/>
        <w:ind w:left="397"/>
        <w:jc w:val="both"/>
        <w:rPr>
          <w:rFonts w:ascii="Times New Roman" w:hAnsi="Times New Roman" w:cs="Times New Roman"/>
          <w:sz w:val="20"/>
          <w:szCs w:val="20"/>
        </w:rPr>
      </w:pPr>
      <w:r w:rsidRPr="00726DD9">
        <w:rPr>
          <w:rFonts w:ascii="Times New Roman" w:hAnsi="Times New Roman" w:cs="Times New Roman"/>
          <w:sz w:val="20"/>
          <w:szCs w:val="20"/>
        </w:rPr>
        <w:t>a) wartość netto .......................……….. zł</w:t>
      </w:r>
    </w:p>
    <w:p w:rsidR="009F7395" w:rsidRPr="00726DD9" w:rsidRDefault="009F7395" w:rsidP="00726DD9">
      <w:pPr>
        <w:suppressAutoHyphens/>
        <w:spacing w:after="0" w:line="240" w:lineRule="auto"/>
        <w:ind w:left="397"/>
        <w:jc w:val="both"/>
        <w:rPr>
          <w:rFonts w:ascii="Times New Roman" w:hAnsi="Times New Roman" w:cs="Times New Roman"/>
          <w:sz w:val="20"/>
          <w:szCs w:val="20"/>
        </w:rPr>
      </w:pPr>
      <w:r w:rsidRPr="00726DD9">
        <w:rPr>
          <w:rFonts w:ascii="Times New Roman" w:hAnsi="Times New Roman" w:cs="Times New Roman"/>
          <w:sz w:val="20"/>
          <w:szCs w:val="20"/>
        </w:rPr>
        <w:t>słownie złotych: .........................................................................................................................................</w:t>
      </w:r>
    </w:p>
    <w:p w:rsidR="009F7395" w:rsidRPr="00726DD9" w:rsidRDefault="009F7395" w:rsidP="00726DD9">
      <w:pPr>
        <w:suppressAutoHyphens/>
        <w:spacing w:after="0" w:line="240" w:lineRule="auto"/>
        <w:ind w:left="397"/>
        <w:jc w:val="both"/>
        <w:rPr>
          <w:rFonts w:ascii="Times New Roman" w:hAnsi="Times New Roman" w:cs="Times New Roman"/>
          <w:sz w:val="20"/>
          <w:szCs w:val="20"/>
        </w:rPr>
      </w:pPr>
      <w:r w:rsidRPr="00726DD9">
        <w:rPr>
          <w:rFonts w:ascii="Times New Roman" w:hAnsi="Times New Roman" w:cs="Times New Roman"/>
          <w:sz w:val="20"/>
          <w:szCs w:val="20"/>
        </w:rPr>
        <w:t>b) podatek VAT w wysokości …....... %  co stanowi ...................... zł</w:t>
      </w:r>
    </w:p>
    <w:p w:rsidR="009F7395" w:rsidRPr="00726DD9" w:rsidRDefault="009F7395" w:rsidP="00726DD9">
      <w:pPr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  <w:r w:rsidRPr="00726DD9">
        <w:rPr>
          <w:rFonts w:ascii="Times New Roman" w:hAnsi="Times New Roman" w:cs="Times New Roman"/>
          <w:sz w:val="20"/>
          <w:szCs w:val="20"/>
        </w:rPr>
        <w:t>słownie złotych: ......................................................................................................................................…</w:t>
      </w:r>
    </w:p>
    <w:p w:rsidR="009F7395" w:rsidRPr="00726DD9" w:rsidRDefault="009F7395" w:rsidP="00726DD9">
      <w:pPr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  <w:r w:rsidRPr="00726DD9">
        <w:rPr>
          <w:rFonts w:ascii="Times New Roman" w:hAnsi="Times New Roman" w:cs="Times New Roman"/>
          <w:sz w:val="20"/>
          <w:szCs w:val="20"/>
        </w:rPr>
        <w:t xml:space="preserve">2) </w:t>
      </w:r>
      <w:r w:rsidRPr="00726DD9">
        <w:rPr>
          <w:rFonts w:ascii="Times New Roman" w:hAnsi="Times New Roman" w:cs="Times New Roman"/>
          <w:bCs/>
          <w:sz w:val="20"/>
          <w:szCs w:val="20"/>
        </w:rPr>
        <w:t>Informuję,</w:t>
      </w:r>
      <w:r w:rsidRPr="00726DD9">
        <w:rPr>
          <w:rFonts w:ascii="Times New Roman" w:hAnsi="Times New Roman" w:cs="Times New Roman"/>
          <w:sz w:val="20"/>
          <w:szCs w:val="20"/>
        </w:rPr>
        <w:t xml:space="preserve">że wybór oferty </w:t>
      </w:r>
      <w:r w:rsidRPr="00726DD9">
        <w:rPr>
          <w:rFonts w:ascii="Times New Roman" w:hAnsi="Times New Roman" w:cs="Times New Roman"/>
          <w:b/>
          <w:bCs/>
          <w:sz w:val="20"/>
          <w:szCs w:val="20"/>
        </w:rPr>
        <w:t xml:space="preserve">będzie / nie będzie* </w:t>
      </w:r>
      <w:r w:rsidRPr="00726DD9">
        <w:rPr>
          <w:rFonts w:ascii="Times New Roman" w:hAnsi="Times New Roman" w:cs="Times New Roman"/>
          <w:sz w:val="20"/>
          <w:szCs w:val="20"/>
        </w:rPr>
        <w:t>prowadził do powstania u Zamawiającego obowiązku podatkowego zgodnie   z przepisami o podatku od towarów i usług.</w:t>
      </w:r>
    </w:p>
    <w:p w:rsidR="009F7395" w:rsidRPr="00726DD9" w:rsidRDefault="009F7395" w:rsidP="00726DD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6DD9">
        <w:rPr>
          <w:rFonts w:ascii="Times New Roman" w:hAnsi="Times New Roman" w:cs="Times New Roman"/>
          <w:sz w:val="20"/>
          <w:szCs w:val="20"/>
        </w:rPr>
        <w:t>* niepotrzebne skreślić</w:t>
      </w:r>
    </w:p>
    <w:p w:rsidR="009F7395" w:rsidRPr="00726DD9" w:rsidRDefault="009F7395" w:rsidP="00726DD9">
      <w:pPr>
        <w:suppressAutoHyphens/>
        <w:autoSpaceDE w:val="0"/>
        <w:spacing w:after="0" w:line="240" w:lineRule="auto"/>
        <w:ind w:left="340"/>
        <w:jc w:val="both"/>
        <w:rPr>
          <w:rFonts w:ascii="Times New Roman" w:hAnsi="Times New Roman" w:cs="Times New Roman"/>
          <w:sz w:val="20"/>
          <w:szCs w:val="20"/>
        </w:rPr>
      </w:pPr>
      <w:r w:rsidRPr="00726DD9">
        <w:rPr>
          <w:rFonts w:ascii="Times New Roman" w:hAnsi="Times New Roman" w:cs="Times New Roman"/>
          <w:i/>
          <w:sz w:val="20"/>
          <w:szCs w:val="20"/>
        </w:rPr>
        <w:t>Wypełnić w przypadku, gdy wybór oferty będzie prowadził do powstania u Zamawiającego obowiązku podatkowego.</w:t>
      </w:r>
    </w:p>
    <w:p w:rsidR="009F7395" w:rsidRPr="00726DD9" w:rsidRDefault="009F7395" w:rsidP="00726DD9">
      <w:pPr>
        <w:suppressAutoHyphens/>
        <w:autoSpaceDE w:val="0"/>
        <w:spacing w:after="0" w:line="240" w:lineRule="auto"/>
        <w:ind w:left="340"/>
        <w:jc w:val="both"/>
        <w:rPr>
          <w:rFonts w:ascii="Times New Roman" w:hAnsi="Times New Roman" w:cs="Times New Roman"/>
          <w:sz w:val="20"/>
          <w:szCs w:val="20"/>
        </w:rPr>
      </w:pPr>
      <w:r w:rsidRPr="00726DD9">
        <w:rPr>
          <w:rFonts w:ascii="Times New Roman" w:hAnsi="Times New Roman" w:cs="Times New Roman"/>
          <w:sz w:val="20"/>
          <w:szCs w:val="20"/>
        </w:rPr>
        <w:t>Powyższy obowiązek podatkowy będzie dotyczył  ……………………………………………………………</w:t>
      </w:r>
    </w:p>
    <w:p w:rsidR="009F7395" w:rsidRPr="00726DD9" w:rsidRDefault="009F7395" w:rsidP="00726DD9">
      <w:pPr>
        <w:suppressAutoHyphens/>
        <w:autoSpaceDE w:val="0"/>
        <w:spacing w:after="0" w:line="240" w:lineRule="auto"/>
        <w:ind w:left="340"/>
        <w:jc w:val="both"/>
        <w:rPr>
          <w:rFonts w:ascii="Times New Roman" w:hAnsi="Times New Roman" w:cs="Times New Roman"/>
          <w:sz w:val="20"/>
          <w:szCs w:val="20"/>
        </w:rPr>
      </w:pPr>
      <w:r w:rsidRPr="00726DD9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Pr="00726DD9">
        <w:rPr>
          <w:rFonts w:ascii="Times New Roman" w:hAnsi="Times New Roman" w:cs="Times New Roman"/>
          <w:sz w:val="20"/>
          <w:szCs w:val="20"/>
        </w:rPr>
        <w:t>.</w:t>
      </w:r>
    </w:p>
    <w:p w:rsidR="009F7395" w:rsidRPr="00726DD9" w:rsidRDefault="009F7395" w:rsidP="00726DD9">
      <w:pPr>
        <w:autoSpaceDE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26DD9">
        <w:rPr>
          <w:rFonts w:ascii="Times New Roman" w:eastAsia="Arial" w:hAnsi="Times New Roman" w:cs="Times New Roman"/>
          <w:sz w:val="20"/>
          <w:szCs w:val="20"/>
        </w:rPr>
        <w:t>(</w:t>
      </w:r>
      <w:r w:rsidRPr="00726DD9">
        <w:rPr>
          <w:rFonts w:ascii="Times New Roman" w:hAnsi="Times New Roman" w:cs="Times New Roman"/>
          <w:sz w:val="20"/>
          <w:szCs w:val="20"/>
        </w:rPr>
        <w:t>nazwa (rodzaj) towaru lub usługi )</w:t>
      </w:r>
    </w:p>
    <w:p w:rsidR="00A66FB7" w:rsidRDefault="009F7395" w:rsidP="00726DD9">
      <w:pPr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  <w:r w:rsidRPr="00726DD9">
        <w:rPr>
          <w:rFonts w:ascii="Times New Roman" w:hAnsi="Times New Roman" w:cs="Times New Roman"/>
          <w:sz w:val="20"/>
          <w:szCs w:val="20"/>
        </w:rPr>
        <w:t xml:space="preserve">objętych przedmiotem zamówienia, a ich wartość netto (bez kwoty podatku) będzie wynosiła </w:t>
      </w:r>
    </w:p>
    <w:p w:rsidR="009F7395" w:rsidRDefault="009F7395" w:rsidP="00726DD9">
      <w:pPr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  <w:r w:rsidRPr="00726DD9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……………………………………………………. </w:t>
      </w:r>
      <w:r w:rsidR="009E164B" w:rsidRPr="00726DD9">
        <w:rPr>
          <w:rFonts w:ascii="Times New Roman" w:hAnsi="Times New Roman" w:cs="Times New Roman"/>
          <w:sz w:val="20"/>
          <w:szCs w:val="20"/>
        </w:rPr>
        <w:t>Z</w:t>
      </w:r>
      <w:r w:rsidRPr="00726DD9">
        <w:rPr>
          <w:rFonts w:ascii="Times New Roman" w:hAnsi="Times New Roman" w:cs="Times New Roman"/>
          <w:sz w:val="20"/>
          <w:szCs w:val="20"/>
        </w:rPr>
        <w:t>ł</w:t>
      </w:r>
    </w:p>
    <w:p w:rsidR="00A66FB7" w:rsidRDefault="00A66FB7" w:rsidP="00726DD9">
      <w:pPr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</w:p>
    <w:p w:rsidR="00A66FB7" w:rsidRDefault="00A66FB7" w:rsidP="00726DD9">
      <w:pPr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</w:p>
    <w:p w:rsidR="00A66FB7" w:rsidRDefault="00A66FB7" w:rsidP="00726DD9">
      <w:pPr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</w:p>
    <w:p w:rsidR="00A66FB7" w:rsidRDefault="00A66FB7" w:rsidP="00726DD9">
      <w:pPr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</w:p>
    <w:p w:rsidR="00A66FB7" w:rsidRDefault="00A66FB7" w:rsidP="00726DD9">
      <w:pPr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</w:p>
    <w:p w:rsidR="00A66FB7" w:rsidRPr="00726DD9" w:rsidRDefault="00A66FB7" w:rsidP="00726DD9">
      <w:pPr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</w:p>
    <w:p w:rsidR="00A66FB7" w:rsidRPr="006C4F16" w:rsidRDefault="00A66FB7" w:rsidP="00A66FB7">
      <w:pPr>
        <w:ind w:left="1276" w:hanging="1276"/>
        <w:rPr>
          <w:b/>
        </w:rPr>
      </w:pPr>
      <w:r w:rsidRPr="006C4F16">
        <w:rPr>
          <w:b/>
        </w:rPr>
        <w:lastRenderedPageBreak/>
        <w:t xml:space="preserve">Zad. Nr 2 – Przebudowa drogi </w:t>
      </w:r>
      <w:r>
        <w:rPr>
          <w:b/>
        </w:rPr>
        <w:t>gminnej  Nr 108259L Łopoczno-Stare Kaliszany w  km 0 + 020 do km        0+787 na odcinku 787 w miejscowości Stare Kaliszany. Etap I.</w:t>
      </w:r>
    </w:p>
    <w:p w:rsidR="00726DD9" w:rsidRDefault="00726DD9" w:rsidP="00726DD9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E164B" w:rsidRPr="00726DD9" w:rsidRDefault="009E164B" w:rsidP="00726DD9">
      <w:pPr>
        <w:suppressAutoHyphens/>
        <w:spacing w:after="0" w:line="240" w:lineRule="auto"/>
        <w:ind w:left="397"/>
        <w:jc w:val="both"/>
        <w:rPr>
          <w:rFonts w:ascii="Times New Roman" w:hAnsi="Times New Roman" w:cs="Times New Roman"/>
          <w:sz w:val="20"/>
          <w:szCs w:val="20"/>
        </w:rPr>
      </w:pPr>
      <w:r w:rsidRPr="00726DD9">
        <w:rPr>
          <w:rFonts w:ascii="Times New Roman" w:hAnsi="Times New Roman" w:cs="Times New Roman"/>
          <w:sz w:val="20"/>
          <w:szCs w:val="20"/>
        </w:rPr>
        <w:t>1)  cenę brutto …………………………… zł (słownie: …………………………………………………..</w:t>
      </w:r>
    </w:p>
    <w:p w:rsidR="009E164B" w:rsidRPr="00726DD9" w:rsidRDefault="009E164B" w:rsidP="00726DD9">
      <w:pPr>
        <w:suppressAutoHyphens/>
        <w:spacing w:after="0" w:line="240" w:lineRule="auto"/>
        <w:ind w:left="397"/>
        <w:jc w:val="both"/>
        <w:rPr>
          <w:rFonts w:ascii="Times New Roman" w:hAnsi="Times New Roman" w:cs="Times New Roman"/>
          <w:sz w:val="20"/>
          <w:szCs w:val="20"/>
        </w:rPr>
      </w:pPr>
      <w:r w:rsidRPr="00726DD9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  <w:r w:rsidRPr="00726DD9">
        <w:rPr>
          <w:rFonts w:ascii="Times New Roman" w:hAnsi="Times New Roman" w:cs="Times New Roman"/>
          <w:sz w:val="20"/>
          <w:szCs w:val="20"/>
        </w:rPr>
        <w:t>.. złotych)</w:t>
      </w:r>
    </w:p>
    <w:p w:rsidR="009E164B" w:rsidRPr="00726DD9" w:rsidRDefault="009E164B" w:rsidP="00726DD9">
      <w:pPr>
        <w:tabs>
          <w:tab w:val="left" w:pos="2430"/>
        </w:tabs>
        <w:suppressAutoHyphens/>
        <w:spacing w:after="0" w:line="240" w:lineRule="auto"/>
        <w:ind w:left="397"/>
        <w:jc w:val="both"/>
        <w:rPr>
          <w:rFonts w:ascii="Times New Roman" w:hAnsi="Times New Roman" w:cs="Times New Roman"/>
          <w:sz w:val="20"/>
          <w:szCs w:val="20"/>
        </w:rPr>
      </w:pPr>
      <w:r w:rsidRPr="00726DD9">
        <w:rPr>
          <w:rFonts w:ascii="Times New Roman" w:hAnsi="Times New Roman" w:cs="Times New Roman"/>
          <w:sz w:val="20"/>
          <w:szCs w:val="20"/>
          <w:u w:val="single"/>
        </w:rPr>
        <w:t>w tym</w:t>
      </w:r>
      <w:r w:rsidRPr="00726DD9">
        <w:rPr>
          <w:rFonts w:ascii="Times New Roman" w:hAnsi="Times New Roman" w:cs="Times New Roman"/>
          <w:sz w:val="20"/>
          <w:szCs w:val="20"/>
        </w:rPr>
        <w:t>:</w:t>
      </w:r>
      <w:r w:rsidRPr="00726DD9">
        <w:rPr>
          <w:rFonts w:ascii="Times New Roman" w:hAnsi="Times New Roman" w:cs="Times New Roman"/>
          <w:sz w:val="20"/>
          <w:szCs w:val="20"/>
        </w:rPr>
        <w:tab/>
      </w:r>
    </w:p>
    <w:p w:rsidR="009E164B" w:rsidRPr="00726DD9" w:rsidRDefault="009E164B" w:rsidP="00726DD9">
      <w:pPr>
        <w:suppressAutoHyphens/>
        <w:spacing w:after="0" w:line="240" w:lineRule="auto"/>
        <w:ind w:left="397"/>
        <w:jc w:val="both"/>
        <w:rPr>
          <w:rFonts w:ascii="Times New Roman" w:hAnsi="Times New Roman" w:cs="Times New Roman"/>
          <w:sz w:val="20"/>
          <w:szCs w:val="20"/>
        </w:rPr>
      </w:pPr>
      <w:r w:rsidRPr="00726DD9">
        <w:rPr>
          <w:rFonts w:ascii="Times New Roman" w:hAnsi="Times New Roman" w:cs="Times New Roman"/>
          <w:sz w:val="20"/>
          <w:szCs w:val="20"/>
        </w:rPr>
        <w:t>a) wartość netto .......................……….. zł</w:t>
      </w:r>
    </w:p>
    <w:p w:rsidR="009E164B" w:rsidRPr="00726DD9" w:rsidRDefault="009E164B" w:rsidP="00726DD9">
      <w:pPr>
        <w:suppressAutoHyphens/>
        <w:spacing w:after="0" w:line="240" w:lineRule="auto"/>
        <w:ind w:left="397"/>
        <w:jc w:val="both"/>
        <w:rPr>
          <w:rFonts w:ascii="Times New Roman" w:hAnsi="Times New Roman" w:cs="Times New Roman"/>
          <w:sz w:val="20"/>
          <w:szCs w:val="20"/>
        </w:rPr>
      </w:pPr>
      <w:r w:rsidRPr="00726DD9">
        <w:rPr>
          <w:rFonts w:ascii="Times New Roman" w:hAnsi="Times New Roman" w:cs="Times New Roman"/>
          <w:sz w:val="20"/>
          <w:szCs w:val="20"/>
        </w:rPr>
        <w:t>słownie złotych: .........................................................................................................................................</w:t>
      </w:r>
    </w:p>
    <w:p w:rsidR="009E164B" w:rsidRPr="00726DD9" w:rsidRDefault="009E164B" w:rsidP="00726DD9">
      <w:pPr>
        <w:suppressAutoHyphens/>
        <w:spacing w:after="0" w:line="240" w:lineRule="auto"/>
        <w:ind w:left="397"/>
        <w:jc w:val="both"/>
        <w:rPr>
          <w:rFonts w:ascii="Times New Roman" w:hAnsi="Times New Roman" w:cs="Times New Roman"/>
          <w:sz w:val="20"/>
          <w:szCs w:val="20"/>
        </w:rPr>
      </w:pPr>
      <w:r w:rsidRPr="00726DD9">
        <w:rPr>
          <w:rFonts w:ascii="Times New Roman" w:hAnsi="Times New Roman" w:cs="Times New Roman"/>
          <w:sz w:val="20"/>
          <w:szCs w:val="20"/>
        </w:rPr>
        <w:t>b) podatek VAT w wysokości …....... %  co stanowi ...................... zł</w:t>
      </w:r>
    </w:p>
    <w:p w:rsidR="009E164B" w:rsidRPr="00726DD9" w:rsidRDefault="009E164B" w:rsidP="00726DD9">
      <w:pPr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  <w:r w:rsidRPr="00726DD9">
        <w:rPr>
          <w:rFonts w:ascii="Times New Roman" w:hAnsi="Times New Roman" w:cs="Times New Roman"/>
          <w:sz w:val="20"/>
          <w:szCs w:val="20"/>
        </w:rPr>
        <w:t>słownie złotych: ......................................................................................................................................…</w:t>
      </w:r>
    </w:p>
    <w:p w:rsidR="009E164B" w:rsidRPr="00726DD9" w:rsidRDefault="009E164B" w:rsidP="00726DD9">
      <w:pPr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  <w:r w:rsidRPr="00726DD9">
        <w:rPr>
          <w:rFonts w:ascii="Times New Roman" w:hAnsi="Times New Roman" w:cs="Times New Roman"/>
          <w:sz w:val="20"/>
          <w:szCs w:val="20"/>
        </w:rPr>
        <w:t xml:space="preserve">2) </w:t>
      </w:r>
      <w:r w:rsidRPr="00726DD9">
        <w:rPr>
          <w:rFonts w:ascii="Times New Roman" w:hAnsi="Times New Roman" w:cs="Times New Roman"/>
          <w:bCs/>
          <w:sz w:val="20"/>
          <w:szCs w:val="20"/>
        </w:rPr>
        <w:t>Informuję,</w:t>
      </w:r>
      <w:r w:rsidRPr="00726DD9">
        <w:rPr>
          <w:rFonts w:ascii="Times New Roman" w:hAnsi="Times New Roman" w:cs="Times New Roman"/>
          <w:sz w:val="20"/>
          <w:szCs w:val="20"/>
        </w:rPr>
        <w:t xml:space="preserve">że wybór oferty </w:t>
      </w:r>
      <w:r w:rsidRPr="00726DD9">
        <w:rPr>
          <w:rFonts w:ascii="Times New Roman" w:hAnsi="Times New Roman" w:cs="Times New Roman"/>
          <w:b/>
          <w:bCs/>
          <w:sz w:val="20"/>
          <w:szCs w:val="20"/>
        </w:rPr>
        <w:t xml:space="preserve">będzie / nie będzie* </w:t>
      </w:r>
      <w:r w:rsidRPr="00726DD9">
        <w:rPr>
          <w:rFonts w:ascii="Times New Roman" w:hAnsi="Times New Roman" w:cs="Times New Roman"/>
          <w:sz w:val="20"/>
          <w:szCs w:val="20"/>
        </w:rPr>
        <w:t>prowadził do powstania u Zamawiającego obowiązku podatkowego zgodnie   z przepisami o podatku od towarów i usług.</w:t>
      </w:r>
    </w:p>
    <w:p w:rsidR="009E164B" w:rsidRPr="00726DD9" w:rsidRDefault="009E164B" w:rsidP="00726DD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6DD9">
        <w:rPr>
          <w:rFonts w:ascii="Times New Roman" w:hAnsi="Times New Roman" w:cs="Times New Roman"/>
          <w:sz w:val="20"/>
          <w:szCs w:val="20"/>
        </w:rPr>
        <w:t>* niepotrzebne skreślić</w:t>
      </w:r>
    </w:p>
    <w:p w:rsidR="009E164B" w:rsidRPr="00726DD9" w:rsidRDefault="009E164B" w:rsidP="00726DD9">
      <w:pPr>
        <w:suppressAutoHyphens/>
        <w:autoSpaceDE w:val="0"/>
        <w:spacing w:after="0" w:line="240" w:lineRule="auto"/>
        <w:ind w:left="340"/>
        <w:jc w:val="both"/>
        <w:rPr>
          <w:rFonts w:ascii="Times New Roman" w:hAnsi="Times New Roman" w:cs="Times New Roman"/>
          <w:sz w:val="20"/>
          <w:szCs w:val="20"/>
        </w:rPr>
      </w:pPr>
      <w:r w:rsidRPr="00726DD9">
        <w:rPr>
          <w:rFonts w:ascii="Times New Roman" w:hAnsi="Times New Roman" w:cs="Times New Roman"/>
          <w:i/>
          <w:sz w:val="20"/>
          <w:szCs w:val="20"/>
        </w:rPr>
        <w:t>Wypełnić w przypadku, gdy wybór oferty będzie prowadził do powstania u Zamawiającego obowiązku podatkowego.</w:t>
      </w:r>
    </w:p>
    <w:p w:rsidR="009E164B" w:rsidRPr="00726DD9" w:rsidRDefault="009E164B" w:rsidP="00726DD9">
      <w:pPr>
        <w:suppressAutoHyphens/>
        <w:autoSpaceDE w:val="0"/>
        <w:spacing w:after="0" w:line="240" w:lineRule="auto"/>
        <w:ind w:left="340"/>
        <w:jc w:val="both"/>
        <w:rPr>
          <w:rFonts w:ascii="Times New Roman" w:hAnsi="Times New Roman" w:cs="Times New Roman"/>
          <w:sz w:val="20"/>
          <w:szCs w:val="20"/>
        </w:rPr>
      </w:pPr>
      <w:r w:rsidRPr="00726DD9">
        <w:rPr>
          <w:rFonts w:ascii="Times New Roman" w:hAnsi="Times New Roman" w:cs="Times New Roman"/>
          <w:sz w:val="20"/>
          <w:szCs w:val="20"/>
        </w:rPr>
        <w:t>Powyższy obowiązek podatkowy będzie dotyczył  ……………………………………………………………</w:t>
      </w:r>
    </w:p>
    <w:p w:rsidR="009E164B" w:rsidRPr="00726DD9" w:rsidRDefault="009E164B" w:rsidP="00726DD9">
      <w:pPr>
        <w:suppressAutoHyphens/>
        <w:autoSpaceDE w:val="0"/>
        <w:spacing w:after="0" w:line="240" w:lineRule="auto"/>
        <w:ind w:left="340"/>
        <w:jc w:val="both"/>
        <w:rPr>
          <w:rFonts w:ascii="Times New Roman" w:hAnsi="Times New Roman" w:cs="Times New Roman"/>
          <w:sz w:val="20"/>
          <w:szCs w:val="20"/>
        </w:rPr>
      </w:pPr>
      <w:r w:rsidRPr="00726DD9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Pr="00726DD9">
        <w:rPr>
          <w:rFonts w:ascii="Times New Roman" w:hAnsi="Times New Roman" w:cs="Times New Roman"/>
          <w:sz w:val="20"/>
          <w:szCs w:val="20"/>
        </w:rPr>
        <w:t>.</w:t>
      </w:r>
    </w:p>
    <w:p w:rsidR="009E164B" w:rsidRPr="00726DD9" w:rsidRDefault="009E164B" w:rsidP="00726DD9">
      <w:pPr>
        <w:autoSpaceDE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26DD9">
        <w:rPr>
          <w:rFonts w:ascii="Times New Roman" w:eastAsia="Arial" w:hAnsi="Times New Roman" w:cs="Times New Roman"/>
          <w:sz w:val="20"/>
          <w:szCs w:val="20"/>
        </w:rPr>
        <w:t>(</w:t>
      </w:r>
      <w:r w:rsidRPr="00726DD9">
        <w:rPr>
          <w:rFonts w:ascii="Times New Roman" w:hAnsi="Times New Roman" w:cs="Times New Roman"/>
          <w:sz w:val="20"/>
          <w:szCs w:val="20"/>
        </w:rPr>
        <w:t>nazwa (rodzaj) towaru lub usługi )</w:t>
      </w:r>
    </w:p>
    <w:p w:rsidR="009E164B" w:rsidRPr="00726DD9" w:rsidRDefault="009E164B" w:rsidP="00726DD9">
      <w:pPr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  <w:r w:rsidRPr="00726DD9">
        <w:rPr>
          <w:rFonts w:ascii="Times New Roman" w:hAnsi="Times New Roman" w:cs="Times New Roman"/>
          <w:sz w:val="20"/>
          <w:szCs w:val="20"/>
        </w:rPr>
        <w:t>objętych przedmiotem zamówienia, a ich wartość netto (bez kwoty podatku) będzie wynosiła ……………………………………………………. Zł</w:t>
      </w:r>
    </w:p>
    <w:p w:rsidR="00726DD9" w:rsidRDefault="00726DD9" w:rsidP="00726DD9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26DD9" w:rsidRDefault="00726DD9" w:rsidP="00726DD9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E164B" w:rsidRDefault="009F7395" w:rsidP="009F7395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620EA">
        <w:rPr>
          <w:rFonts w:ascii="Times New Roman" w:hAnsi="Times New Roman" w:cs="Times New Roman"/>
          <w:b/>
          <w:sz w:val="18"/>
          <w:szCs w:val="18"/>
        </w:rPr>
        <w:t xml:space="preserve">Udzielimy </w:t>
      </w:r>
      <w:r w:rsidRPr="00E620EA">
        <w:rPr>
          <w:rFonts w:ascii="Times New Roman" w:hAnsi="Times New Roman" w:cs="Times New Roman"/>
          <w:b/>
          <w:bCs/>
          <w:sz w:val="18"/>
          <w:szCs w:val="18"/>
        </w:rPr>
        <w:t>gwarancji</w:t>
      </w:r>
      <w:r w:rsidRPr="00E620EA">
        <w:rPr>
          <w:rFonts w:ascii="Times New Roman" w:hAnsi="Times New Roman" w:cs="Times New Roman"/>
          <w:sz w:val="18"/>
          <w:szCs w:val="18"/>
        </w:rPr>
        <w:t xml:space="preserve">na zlecone zamówienie na okres: </w:t>
      </w:r>
    </w:p>
    <w:p w:rsidR="009E164B" w:rsidRDefault="009E164B" w:rsidP="009E164B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9E164B" w:rsidRDefault="009E164B" w:rsidP="009E164B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Zad. 1 </w:t>
      </w:r>
      <w:r w:rsidR="009F7395" w:rsidRPr="00E620EA">
        <w:rPr>
          <w:rFonts w:ascii="Times New Roman" w:hAnsi="Times New Roman" w:cs="Times New Roman"/>
          <w:b/>
          <w:sz w:val="18"/>
          <w:szCs w:val="18"/>
        </w:rPr>
        <w:t xml:space="preserve">……….................... miesięcy </w:t>
      </w:r>
    </w:p>
    <w:p w:rsidR="009E164B" w:rsidRPr="009E164B" w:rsidRDefault="009E164B" w:rsidP="009E164B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9E164B" w:rsidRDefault="009E164B" w:rsidP="009E164B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Zad. 2 </w:t>
      </w:r>
      <w:r w:rsidRPr="00E620EA">
        <w:rPr>
          <w:rFonts w:ascii="Times New Roman" w:hAnsi="Times New Roman" w:cs="Times New Roman"/>
          <w:b/>
          <w:sz w:val="18"/>
          <w:szCs w:val="18"/>
        </w:rPr>
        <w:t xml:space="preserve">……….................... miesięcy </w:t>
      </w:r>
    </w:p>
    <w:p w:rsidR="009E164B" w:rsidRPr="009E164B" w:rsidRDefault="009E164B" w:rsidP="009E164B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9E164B" w:rsidRDefault="009E164B" w:rsidP="009E164B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9F7395" w:rsidRDefault="009F7395" w:rsidP="009E164B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9E164B">
        <w:rPr>
          <w:rFonts w:ascii="Times New Roman" w:hAnsi="Times New Roman" w:cs="Times New Roman"/>
          <w:sz w:val="18"/>
          <w:szCs w:val="18"/>
        </w:rPr>
        <w:t>od daty odbioru końcowego.</w:t>
      </w:r>
    </w:p>
    <w:p w:rsidR="009E164B" w:rsidRPr="009E164B" w:rsidRDefault="009E164B" w:rsidP="009E164B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9F7395" w:rsidRDefault="009F7395" w:rsidP="009F7395">
      <w:pPr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E620EA">
        <w:rPr>
          <w:rFonts w:ascii="Times New Roman" w:hAnsi="Times New Roman" w:cs="Times New Roman"/>
          <w:sz w:val="18"/>
          <w:szCs w:val="18"/>
        </w:rPr>
        <w:t>Okres gwarancji równy jest okresowi rękojmi.</w:t>
      </w:r>
    </w:p>
    <w:p w:rsidR="00670F51" w:rsidRPr="00A14280" w:rsidRDefault="00670F51" w:rsidP="00670F5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Wykonawca oświadcza, że jest mikro przedsiębiorcą / małym przedsiębiorcą / średnim przedsiębiorcą *</w:t>
      </w:r>
    </w:p>
    <w:p w:rsidR="009F7395" w:rsidRPr="00E620EA" w:rsidRDefault="009F7395" w:rsidP="009F7395">
      <w:pPr>
        <w:pStyle w:val="Tekstpodstawowywcity"/>
        <w:numPr>
          <w:ilvl w:val="0"/>
          <w:numId w:val="4"/>
        </w:numPr>
        <w:spacing w:after="0"/>
        <w:jc w:val="both"/>
        <w:rPr>
          <w:sz w:val="18"/>
          <w:szCs w:val="18"/>
        </w:rPr>
      </w:pPr>
      <w:r w:rsidRPr="00E620EA">
        <w:rPr>
          <w:sz w:val="18"/>
          <w:szCs w:val="18"/>
          <w:lang w:val="pl-PL"/>
        </w:rPr>
        <w:t>Zobowiązujemy się zrealizować zamówienie w terminie określonym w SIWZ oraz w umowie.</w:t>
      </w:r>
    </w:p>
    <w:p w:rsidR="009F7395" w:rsidRPr="00E620EA" w:rsidRDefault="009F7395" w:rsidP="009F7395">
      <w:pPr>
        <w:pStyle w:val="Tekstpodstawowywcity"/>
        <w:numPr>
          <w:ilvl w:val="0"/>
          <w:numId w:val="4"/>
        </w:numPr>
        <w:spacing w:after="0"/>
        <w:jc w:val="both"/>
        <w:rPr>
          <w:sz w:val="18"/>
          <w:szCs w:val="18"/>
        </w:rPr>
      </w:pPr>
      <w:r w:rsidRPr="00E620EA">
        <w:rPr>
          <w:sz w:val="18"/>
          <w:szCs w:val="18"/>
          <w:lang w:val="pl-PL"/>
        </w:rPr>
        <w:t>W przypadku udzielenia nam zamówienia, zobowiązujemy się, przed zawarciem umowy, do przedłożenia w siedzibie Zamawiającego kosztorysu ofertowego uproszczonego, odpowiadającego  co do zakresu opisowi przedmiotu zamówienia.</w:t>
      </w:r>
    </w:p>
    <w:p w:rsidR="009F7395" w:rsidRPr="00E620EA" w:rsidRDefault="009F7395" w:rsidP="009F7395">
      <w:pPr>
        <w:pStyle w:val="Tekstpodstawowywcity"/>
        <w:numPr>
          <w:ilvl w:val="0"/>
          <w:numId w:val="4"/>
        </w:numPr>
        <w:spacing w:after="0"/>
        <w:jc w:val="both"/>
        <w:rPr>
          <w:sz w:val="18"/>
          <w:szCs w:val="18"/>
        </w:rPr>
      </w:pPr>
      <w:r w:rsidRPr="00E620EA">
        <w:rPr>
          <w:sz w:val="18"/>
          <w:szCs w:val="18"/>
        </w:rPr>
        <w:t>W przypadku uznania naszej oferty za najkorzystniejszą, zobowiązujemy się przedłożyć Zamawiającemu kopię polisy ubezpieczeniowej z okresem odpowiedzialności rozpoczynającym się od dnia przekazania placu budowy do końca trwania prac kontraktowych, w zakresie ubezpieczenia wszystkich ryzyk budowy i montażu, którego przedmiotem ubezpieczenia będą roboty kontraktowe, na które składa się wartość wykonywanych prac budowlanych na kwotę nie mniejszą niż wartość oferty brutto oraz wszelkie wykorzystywane materiały, sprzęt budowlany wraz z zapleczem budowy.</w:t>
      </w:r>
    </w:p>
    <w:p w:rsidR="009F7395" w:rsidRPr="00E620EA" w:rsidRDefault="009F7395" w:rsidP="009F7395">
      <w:pPr>
        <w:pStyle w:val="Tekstpodstawowywcity"/>
        <w:numPr>
          <w:ilvl w:val="0"/>
          <w:numId w:val="4"/>
        </w:numPr>
        <w:spacing w:after="0"/>
        <w:jc w:val="both"/>
        <w:rPr>
          <w:sz w:val="18"/>
          <w:szCs w:val="18"/>
        </w:rPr>
      </w:pPr>
      <w:r w:rsidRPr="00E620EA">
        <w:rPr>
          <w:sz w:val="18"/>
          <w:szCs w:val="18"/>
          <w:lang w:val="pl-PL"/>
        </w:rPr>
        <w:t xml:space="preserve">W przypadku udzielenia nam zamówienia, zobowiązujemy się, przed zawarciem umowy do przedłożenia Zamawiającemu </w:t>
      </w:r>
      <w:r w:rsidRPr="00E620EA">
        <w:rPr>
          <w:rFonts w:eastAsia="Arial Unicode MS"/>
          <w:sz w:val="18"/>
          <w:szCs w:val="18"/>
          <w:lang w:val="pl-PL"/>
        </w:rPr>
        <w:t>kopii dokumentów poświadczających uprawnienia budowlane do projektowania bez ograniczeń w specjalności drogowej  oraz uprawnienia budowlane i przynależność kierownika budowy do właściwej izby samorządu zawodowego.</w:t>
      </w:r>
    </w:p>
    <w:p w:rsidR="009F7395" w:rsidRPr="00E620EA" w:rsidRDefault="009F7395" w:rsidP="009F7395">
      <w:pPr>
        <w:pStyle w:val="Tekstpodstawowywcity"/>
        <w:numPr>
          <w:ilvl w:val="0"/>
          <w:numId w:val="4"/>
        </w:numPr>
        <w:spacing w:after="0"/>
        <w:jc w:val="both"/>
        <w:rPr>
          <w:sz w:val="18"/>
          <w:szCs w:val="18"/>
        </w:rPr>
      </w:pPr>
      <w:r w:rsidRPr="00E620EA">
        <w:rPr>
          <w:sz w:val="18"/>
          <w:szCs w:val="18"/>
          <w:lang w:val="pl-PL"/>
        </w:rPr>
        <w:t>W przypadku udzielenia nam zamówienia, zobowiązujemy się do wniesienia zabezpieczenia należytego wykonania umowy w kwocie odpowiadającej 10 % ceny ofertowej brutto.</w:t>
      </w:r>
    </w:p>
    <w:p w:rsidR="009F7395" w:rsidRPr="00E620EA" w:rsidRDefault="009F7395" w:rsidP="009F7395">
      <w:pPr>
        <w:pStyle w:val="Tekstpodstawowywcity"/>
        <w:numPr>
          <w:ilvl w:val="0"/>
          <w:numId w:val="4"/>
        </w:numPr>
        <w:spacing w:after="0"/>
        <w:jc w:val="both"/>
        <w:rPr>
          <w:sz w:val="18"/>
          <w:szCs w:val="18"/>
        </w:rPr>
      </w:pPr>
      <w:r w:rsidRPr="00E620EA">
        <w:rPr>
          <w:sz w:val="18"/>
          <w:szCs w:val="18"/>
          <w:lang w:val="pl-PL"/>
        </w:rPr>
        <w:t>Oświadczamy, że czynności bezpośrednio związane z realizacją przedmiotu zamówienia na placu budowy będą wykonywane przez osoby zatrudnione na umowę o pracę, z zastrzeżeniem pkt 2.5 SIWZ.</w:t>
      </w:r>
    </w:p>
    <w:p w:rsidR="009F7395" w:rsidRPr="00E620EA" w:rsidRDefault="009F7395" w:rsidP="009F7395">
      <w:pPr>
        <w:pStyle w:val="Tekstpodstawowywcity"/>
        <w:numPr>
          <w:ilvl w:val="0"/>
          <w:numId w:val="4"/>
        </w:numPr>
        <w:spacing w:after="0"/>
        <w:jc w:val="both"/>
        <w:rPr>
          <w:sz w:val="18"/>
          <w:szCs w:val="18"/>
        </w:rPr>
      </w:pPr>
      <w:r w:rsidRPr="00E620EA">
        <w:rPr>
          <w:sz w:val="18"/>
          <w:szCs w:val="18"/>
          <w:lang w:val="pl-PL"/>
        </w:rPr>
        <w:t>Oświadczamy, że zawarty w specyfikacji istotnych warunków zamówienia projekt umowy został przez nas zaakceptowany i zobowiązujemy się w przypadku wybrania naszej oferty do zawarcia umowy na wymienionych w niej warunkach w miejscu i terminie wyznaczonym przez Zamawiającego.</w:t>
      </w:r>
    </w:p>
    <w:p w:rsidR="009F7395" w:rsidRPr="00E620EA" w:rsidRDefault="009F7395" w:rsidP="009F7395">
      <w:pPr>
        <w:pStyle w:val="Tekstpodstawowywcity"/>
        <w:numPr>
          <w:ilvl w:val="0"/>
          <w:numId w:val="4"/>
        </w:numPr>
        <w:spacing w:after="0"/>
        <w:jc w:val="both"/>
        <w:rPr>
          <w:sz w:val="18"/>
          <w:szCs w:val="18"/>
        </w:rPr>
      </w:pPr>
      <w:r w:rsidRPr="00E620EA">
        <w:rPr>
          <w:sz w:val="18"/>
          <w:szCs w:val="18"/>
          <w:lang w:val="pl-PL"/>
        </w:rPr>
        <w:t>W przypadku udzielenia nam zamówienia, zobowiązujemy się przed przekazaniem placu budowy, do przedłożenia Zamawiającemu wykazu osób zatrudnionych na umowę o pracę, mających realizować przedmiot zamówienia.</w:t>
      </w:r>
    </w:p>
    <w:p w:rsidR="009F7395" w:rsidRPr="00E620EA" w:rsidRDefault="009F7395" w:rsidP="009F7395">
      <w:pPr>
        <w:pStyle w:val="Tekstpodstawowywcity"/>
        <w:numPr>
          <w:ilvl w:val="0"/>
          <w:numId w:val="4"/>
        </w:numPr>
        <w:spacing w:after="0"/>
        <w:jc w:val="both"/>
        <w:rPr>
          <w:sz w:val="18"/>
          <w:szCs w:val="18"/>
        </w:rPr>
      </w:pPr>
      <w:r w:rsidRPr="00E620EA">
        <w:rPr>
          <w:sz w:val="18"/>
          <w:szCs w:val="18"/>
          <w:lang w:val="pl-PL"/>
        </w:rPr>
        <w:t>Uważamy się za związanych niniejszą ofertą przez okres 30 dni od upływu terminu do składania ofert.</w:t>
      </w:r>
    </w:p>
    <w:p w:rsidR="009F7395" w:rsidRPr="00E620EA" w:rsidRDefault="009F7395" w:rsidP="009F7395">
      <w:pPr>
        <w:pStyle w:val="Tekstpodstawowywcity"/>
        <w:numPr>
          <w:ilvl w:val="0"/>
          <w:numId w:val="4"/>
        </w:numPr>
        <w:spacing w:after="0"/>
        <w:jc w:val="both"/>
        <w:rPr>
          <w:sz w:val="18"/>
          <w:szCs w:val="18"/>
        </w:rPr>
      </w:pPr>
      <w:r w:rsidRPr="00E620EA">
        <w:rPr>
          <w:sz w:val="18"/>
          <w:szCs w:val="18"/>
          <w:lang w:val="pl-PL"/>
        </w:rPr>
        <w:t>W przypadku wadium wniesionego w pieniądzu prosimy o jego zwrot na nr konta: ……………………………</w:t>
      </w:r>
    </w:p>
    <w:p w:rsidR="009F7395" w:rsidRPr="00E620EA" w:rsidRDefault="009F7395" w:rsidP="009F7395">
      <w:pPr>
        <w:pStyle w:val="Tekstpodstawowywcity"/>
        <w:numPr>
          <w:ilvl w:val="0"/>
          <w:numId w:val="4"/>
        </w:numPr>
        <w:spacing w:after="0"/>
        <w:jc w:val="both"/>
        <w:rPr>
          <w:sz w:val="18"/>
          <w:szCs w:val="18"/>
        </w:rPr>
      </w:pPr>
      <w:r w:rsidRPr="00E620EA">
        <w:rPr>
          <w:sz w:val="18"/>
          <w:szCs w:val="18"/>
          <w:lang w:val="pl-PL"/>
        </w:rPr>
        <w:t>Zamówienie powierzymy</w:t>
      </w:r>
      <w:r>
        <w:rPr>
          <w:sz w:val="18"/>
          <w:szCs w:val="18"/>
          <w:lang w:val="pl-PL"/>
        </w:rPr>
        <w:t xml:space="preserve"> podwykonawcom w następującym </w:t>
      </w:r>
      <w:r w:rsidRPr="00E620EA">
        <w:rPr>
          <w:sz w:val="18"/>
          <w:szCs w:val="18"/>
          <w:lang w:val="pl-PL"/>
        </w:rPr>
        <w:t>zakresie:  ……………………………</w:t>
      </w:r>
    </w:p>
    <w:p w:rsidR="009F7395" w:rsidRPr="00E620EA" w:rsidRDefault="009F7395" w:rsidP="009F7395">
      <w:pPr>
        <w:pStyle w:val="Tekstpodstawowywcity"/>
        <w:spacing w:after="0"/>
        <w:ind w:left="643"/>
        <w:jc w:val="both"/>
        <w:rPr>
          <w:sz w:val="18"/>
          <w:szCs w:val="18"/>
        </w:rPr>
      </w:pPr>
      <w:r w:rsidRPr="00E620EA">
        <w:rPr>
          <w:rFonts w:eastAsia="Calibri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Pr="00E620EA">
        <w:rPr>
          <w:sz w:val="18"/>
          <w:szCs w:val="18"/>
          <w:lang w:val="pl-PL"/>
        </w:rPr>
        <w:t>..</w:t>
      </w:r>
    </w:p>
    <w:p w:rsidR="009F7395" w:rsidRPr="00E620EA" w:rsidRDefault="009F7395" w:rsidP="009F7395">
      <w:pPr>
        <w:pStyle w:val="Tekstpodstawowywcity"/>
        <w:spacing w:after="0"/>
        <w:ind w:left="360"/>
        <w:jc w:val="both"/>
        <w:rPr>
          <w:b/>
          <w:sz w:val="18"/>
          <w:szCs w:val="18"/>
          <w:lang w:val="pl-PL"/>
        </w:rPr>
      </w:pPr>
    </w:p>
    <w:p w:rsidR="009F7395" w:rsidRPr="00E620EA" w:rsidRDefault="009F7395" w:rsidP="009F7395">
      <w:pPr>
        <w:pStyle w:val="Tekstpodstawowywcity"/>
        <w:spacing w:after="0"/>
        <w:ind w:left="360"/>
        <w:jc w:val="both"/>
        <w:rPr>
          <w:b/>
          <w:sz w:val="18"/>
          <w:szCs w:val="18"/>
          <w:lang w:val="pl-PL"/>
        </w:rPr>
      </w:pPr>
    </w:p>
    <w:p w:rsidR="009F7395" w:rsidRPr="00E620EA" w:rsidRDefault="009F7395" w:rsidP="009F7395">
      <w:pPr>
        <w:pStyle w:val="FR1"/>
        <w:spacing w:before="0"/>
        <w:ind w:left="360"/>
        <w:jc w:val="left"/>
        <w:rPr>
          <w:rFonts w:ascii="Times New Roman" w:hAnsi="Times New Roman" w:cs="Times New Roman"/>
          <w:sz w:val="18"/>
          <w:szCs w:val="18"/>
        </w:rPr>
      </w:pPr>
      <w:r w:rsidRPr="00E620EA">
        <w:rPr>
          <w:rFonts w:ascii="Times New Roman" w:eastAsia="Calibri" w:hAnsi="Times New Roman" w:cs="Times New Roman"/>
          <w:i/>
          <w:sz w:val="18"/>
          <w:szCs w:val="18"/>
        </w:rPr>
        <w:t>………………………………</w:t>
      </w:r>
      <w:r w:rsidRPr="00E620EA">
        <w:rPr>
          <w:rFonts w:ascii="Times New Roman" w:hAnsi="Times New Roman" w:cs="Times New Roman"/>
          <w:i/>
          <w:sz w:val="18"/>
          <w:szCs w:val="18"/>
        </w:rPr>
        <w:t>..</w:t>
      </w:r>
      <w:r w:rsidRPr="00E620EA">
        <w:rPr>
          <w:rFonts w:ascii="Times New Roman" w:hAnsi="Times New Roman" w:cs="Times New Roman"/>
          <w:i/>
          <w:sz w:val="18"/>
          <w:szCs w:val="18"/>
        </w:rPr>
        <w:tab/>
        <w:t xml:space="preserve">   ………………………………………………</w:t>
      </w:r>
      <w:r w:rsidRPr="00E620EA">
        <w:rPr>
          <w:rFonts w:ascii="Times New Roman" w:hAnsi="Times New Roman" w:cs="Times New Roman"/>
          <w:i/>
          <w:sz w:val="18"/>
          <w:szCs w:val="18"/>
        </w:rPr>
        <w:tab/>
        <w:t>…………………………………………..</w:t>
      </w:r>
    </w:p>
    <w:p w:rsidR="004358EA" w:rsidRDefault="009F7395" w:rsidP="009F7395">
      <w:pPr>
        <w:ind w:left="426"/>
        <w:rPr>
          <w:rFonts w:ascii="Times New Roman" w:hAnsi="Times New Roman" w:cs="Times New Roman"/>
          <w:i/>
          <w:sz w:val="18"/>
          <w:szCs w:val="18"/>
        </w:rPr>
      </w:pPr>
      <w:r w:rsidRPr="00E620EA">
        <w:rPr>
          <w:rFonts w:ascii="Times New Roman" w:hAnsi="Times New Roman" w:cs="Times New Roman"/>
          <w:i/>
          <w:sz w:val="18"/>
          <w:szCs w:val="18"/>
        </w:rPr>
        <w:t xml:space="preserve">(miejscowość, data) </w:t>
      </w:r>
      <w:r w:rsidRPr="00E620EA">
        <w:rPr>
          <w:rFonts w:ascii="Times New Roman" w:hAnsi="Times New Roman" w:cs="Times New Roman"/>
          <w:i/>
          <w:sz w:val="18"/>
          <w:szCs w:val="18"/>
        </w:rPr>
        <w:tab/>
      </w:r>
      <w:r w:rsidRPr="00E620EA">
        <w:rPr>
          <w:rFonts w:ascii="Times New Roman" w:hAnsi="Times New Roman" w:cs="Times New Roman"/>
          <w:i/>
          <w:sz w:val="18"/>
          <w:szCs w:val="18"/>
        </w:rPr>
        <w:tab/>
        <w:t xml:space="preserve">  (pieczęć firmowa Wykonawcy)</w:t>
      </w:r>
      <w:r w:rsidRPr="00E620EA">
        <w:rPr>
          <w:rFonts w:ascii="Times New Roman" w:hAnsi="Times New Roman" w:cs="Times New Roman"/>
          <w:i/>
          <w:sz w:val="18"/>
          <w:szCs w:val="18"/>
        </w:rPr>
        <w:tab/>
      </w:r>
      <w:r w:rsidRPr="00E620EA">
        <w:rPr>
          <w:rFonts w:ascii="Times New Roman" w:hAnsi="Times New Roman" w:cs="Times New Roman"/>
          <w:i/>
          <w:sz w:val="18"/>
          <w:szCs w:val="18"/>
        </w:rPr>
        <w:tab/>
      </w:r>
      <w:r w:rsidRPr="00E620EA">
        <w:rPr>
          <w:rFonts w:ascii="Times New Roman" w:hAnsi="Times New Roman" w:cs="Times New Roman"/>
          <w:i/>
          <w:sz w:val="18"/>
          <w:szCs w:val="18"/>
        </w:rPr>
        <w:tab/>
        <w:t xml:space="preserve">   (podpis, pieczątka </w:t>
      </w:r>
    </w:p>
    <w:p w:rsidR="004358EA" w:rsidRDefault="004358EA" w:rsidP="004358EA">
      <w:pPr>
        <w:ind w:left="426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imi</w:t>
      </w:r>
      <w:r w:rsidR="009F7395" w:rsidRPr="00E620EA">
        <w:rPr>
          <w:rFonts w:ascii="Times New Roman" w:hAnsi="Times New Roman" w:cs="Times New Roman"/>
          <w:i/>
          <w:sz w:val="18"/>
          <w:szCs w:val="18"/>
        </w:rPr>
        <w:t>enna osoby upoważnionej</w:t>
      </w:r>
    </w:p>
    <w:p w:rsidR="009F7395" w:rsidRPr="00E620EA" w:rsidRDefault="009F7395" w:rsidP="004358EA">
      <w:pPr>
        <w:ind w:left="426"/>
        <w:jc w:val="right"/>
        <w:rPr>
          <w:rFonts w:ascii="Times New Roman" w:hAnsi="Times New Roman" w:cs="Times New Roman"/>
          <w:sz w:val="18"/>
          <w:szCs w:val="18"/>
        </w:rPr>
      </w:pPr>
      <w:r w:rsidRPr="00E620EA">
        <w:rPr>
          <w:rFonts w:ascii="Times New Roman" w:hAnsi="Times New Roman" w:cs="Times New Roman"/>
          <w:i/>
          <w:sz w:val="18"/>
          <w:szCs w:val="18"/>
        </w:rPr>
        <w:t>do składania oświadczeń woli w imieniuWykonawcy)</w:t>
      </w:r>
    </w:p>
    <w:p w:rsidR="00670F51" w:rsidRDefault="00670F51" w:rsidP="009F7395">
      <w:pPr>
        <w:rPr>
          <w:rFonts w:ascii="Times New Roman" w:hAnsi="Times New Roman" w:cs="Times New Roman"/>
          <w:i/>
          <w:sz w:val="18"/>
          <w:szCs w:val="18"/>
        </w:rPr>
      </w:pPr>
    </w:p>
    <w:p w:rsidR="00670F51" w:rsidRPr="00670F51" w:rsidRDefault="00670F51" w:rsidP="00670F51">
      <w:pPr>
        <w:rPr>
          <w:rFonts w:ascii="Times New Roman" w:hAnsi="Times New Roman" w:cs="Times New Roman"/>
          <w:sz w:val="18"/>
          <w:szCs w:val="18"/>
        </w:rPr>
      </w:pPr>
    </w:p>
    <w:p w:rsidR="00670F51" w:rsidRPr="00670F51" w:rsidRDefault="00670F51" w:rsidP="00670F51">
      <w:pPr>
        <w:rPr>
          <w:rFonts w:ascii="Times New Roman" w:hAnsi="Times New Roman" w:cs="Times New Roman"/>
          <w:sz w:val="18"/>
          <w:szCs w:val="18"/>
        </w:rPr>
      </w:pPr>
    </w:p>
    <w:p w:rsidR="00670F51" w:rsidRPr="00670F51" w:rsidRDefault="00670F51" w:rsidP="00670F51">
      <w:pPr>
        <w:rPr>
          <w:rFonts w:ascii="Times New Roman" w:hAnsi="Times New Roman" w:cs="Times New Roman"/>
          <w:sz w:val="18"/>
          <w:szCs w:val="18"/>
        </w:rPr>
      </w:pPr>
    </w:p>
    <w:p w:rsidR="00670F51" w:rsidRPr="00670F51" w:rsidRDefault="00670F51" w:rsidP="00670F51">
      <w:pPr>
        <w:rPr>
          <w:rFonts w:ascii="Times New Roman" w:hAnsi="Times New Roman" w:cs="Times New Roman"/>
          <w:sz w:val="18"/>
          <w:szCs w:val="18"/>
        </w:rPr>
      </w:pPr>
    </w:p>
    <w:p w:rsidR="00670F51" w:rsidRPr="00670F51" w:rsidRDefault="00670F51" w:rsidP="00670F51">
      <w:pPr>
        <w:rPr>
          <w:rFonts w:ascii="Times New Roman" w:hAnsi="Times New Roman" w:cs="Times New Roman"/>
          <w:sz w:val="18"/>
          <w:szCs w:val="18"/>
        </w:rPr>
      </w:pPr>
    </w:p>
    <w:p w:rsidR="00670F51" w:rsidRPr="00670F51" w:rsidRDefault="00670F51" w:rsidP="00670F51">
      <w:pPr>
        <w:rPr>
          <w:rFonts w:ascii="Times New Roman" w:hAnsi="Times New Roman" w:cs="Times New Roman"/>
          <w:sz w:val="18"/>
          <w:szCs w:val="18"/>
        </w:rPr>
      </w:pPr>
    </w:p>
    <w:p w:rsidR="00670F51" w:rsidRPr="00670F51" w:rsidRDefault="00670F51" w:rsidP="00670F51">
      <w:pPr>
        <w:rPr>
          <w:rFonts w:ascii="Times New Roman" w:hAnsi="Times New Roman" w:cs="Times New Roman"/>
          <w:sz w:val="18"/>
          <w:szCs w:val="18"/>
        </w:rPr>
      </w:pPr>
    </w:p>
    <w:p w:rsidR="00670F51" w:rsidRPr="00670F51" w:rsidRDefault="00670F51" w:rsidP="00670F51">
      <w:pPr>
        <w:rPr>
          <w:rFonts w:ascii="Times New Roman" w:hAnsi="Times New Roman" w:cs="Times New Roman"/>
          <w:sz w:val="18"/>
          <w:szCs w:val="18"/>
        </w:rPr>
      </w:pPr>
    </w:p>
    <w:p w:rsidR="00670F51" w:rsidRPr="00670F51" w:rsidRDefault="00670F51" w:rsidP="00670F51">
      <w:pPr>
        <w:rPr>
          <w:rFonts w:ascii="Times New Roman" w:hAnsi="Times New Roman" w:cs="Times New Roman"/>
          <w:sz w:val="18"/>
          <w:szCs w:val="18"/>
        </w:rPr>
      </w:pPr>
    </w:p>
    <w:p w:rsidR="00670F51" w:rsidRPr="00670F51" w:rsidRDefault="00670F51" w:rsidP="00670F51">
      <w:pPr>
        <w:rPr>
          <w:rFonts w:ascii="Times New Roman" w:hAnsi="Times New Roman" w:cs="Times New Roman"/>
          <w:sz w:val="18"/>
          <w:szCs w:val="18"/>
        </w:rPr>
      </w:pPr>
    </w:p>
    <w:p w:rsidR="00670F51" w:rsidRPr="00670F51" w:rsidRDefault="00670F51" w:rsidP="00670F51">
      <w:pPr>
        <w:rPr>
          <w:rFonts w:ascii="Times New Roman" w:hAnsi="Times New Roman" w:cs="Times New Roman"/>
          <w:sz w:val="18"/>
          <w:szCs w:val="18"/>
        </w:rPr>
      </w:pPr>
    </w:p>
    <w:p w:rsidR="00670F51" w:rsidRDefault="00670F51" w:rsidP="00670F51">
      <w:pPr>
        <w:rPr>
          <w:rFonts w:ascii="Times New Roman" w:hAnsi="Times New Roman" w:cs="Times New Roman"/>
          <w:sz w:val="18"/>
          <w:szCs w:val="18"/>
        </w:rPr>
      </w:pPr>
    </w:p>
    <w:p w:rsidR="009F7395" w:rsidRPr="00670F51" w:rsidRDefault="00670F51" w:rsidP="00670F5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*niepotrzebne skreślić</w:t>
      </w:r>
    </w:p>
    <w:sectPr w:rsidR="009F7395" w:rsidRPr="00670F51" w:rsidSect="00FA18EE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CE9" w:rsidRDefault="00162CE9">
      <w:pPr>
        <w:spacing w:after="0" w:line="240" w:lineRule="auto"/>
      </w:pPr>
      <w:r>
        <w:separator/>
      </w:r>
    </w:p>
  </w:endnote>
  <w:endnote w:type="continuationSeparator" w:id="1">
    <w:p w:rsidR="00162CE9" w:rsidRDefault="00162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CE9" w:rsidRDefault="00162CE9">
      <w:pPr>
        <w:spacing w:after="0" w:line="240" w:lineRule="auto"/>
      </w:pPr>
      <w:r>
        <w:separator/>
      </w:r>
    </w:p>
  </w:footnote>
  <w:footnote w:type="continuationSeparator" w:id="1">
    <w:p w:rsidR="00162CE9" w:rsidRDefault="00162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0EA" w:rsidRDefault="00162CE9">
    <w:pPr>
      <w:pStyle w:val="Nagwek"/>
    </w:pPr>
  </w:p>
  <w:p w:rsidR="00E620EA" w:rsidRDefault="00162CE9">
    <w:pPr>
      <w:pStyle w:val="Nagwek"/>
    </w:pPr>
  </w:p>
  <w:p w:rsidR="005979E6" w:rsidRDefault="00A66FB7">
    <w:pPr>
      <w:pStyle w:val="Nagwek"/>
    </w:pPr>
    <w:r>
      <w:rPr>
        <w:rFonts w:ascii="Times New Roman" w:hAnsi="Times New Roman" w:cs="Times New Roman"/>
        <w:b/>
        <w:bCs/>
        <w:color w:val="000000"/>
      </w:rPr>
      <w:t>IP.271.3.</w:t>
    </w:r>
    <w:r w:rsidR="009E164B">
      <w:rPr>
        <w:rFonts w:ascii="Times New Roman" w:hAnsi="Times New Roman" w:cs="Times New Roman"/>
        <w:b/>
        <w:bCs/>
        <w:color w:val="000000"/>
      </w:rPr>
      <w:t>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"/>
        <w:b/>
        <w:sz w:val="20"/>
        <w:szCs w:val="20"/>
      </w:rPr>
    </w:lvl>
  </w:abstractNum>
  <w:abstractNum w:abstractNumId="2">
    <w:nsid w:val="00000003"/>
    <w:multiLevelType w:val="multi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Arial Unicode MS" w:hAnsi="Calibri" w:cs="Arial"/>
        <w:b w:val="0"/>
        <w:color w:val="000000"/>
        <w:sz w:val="18"/>
        <w:szCs w:val="18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304C7E1F"/>
    <w:multiLevelType w:val="hybridMultilevel"/>
    <w:tmpl w:val="6A20B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7395"/>
    <w:rsid w:val="00162CE9"/>
    <w:rsid w:val="002F6FB2"/>
    <w:rsid w:val="004358EA"/>
    <w:rsid w:val="00670F51"/>
    <w:rsid w:val="00703269"/>
    <w:rsid w:val="00726DD9"/>
    <w:rsid w:val="007B5437"/>
    <w:rsid w:val="008D5412"/>
    <w:rsid w:val="009E164B"/>
    <w:rsid w:val="009F7395"/>
    <w:rsid w:val="00A66FB7"/>
    <w:rsid w:val="00A95F96"/>
    <w:rsid w:val="00E6346E"/>
    <w:rsid w:val="00EA1403"/>
    <w:rsid w:val="00FA1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395"/>
  </w:style>
  <w:style w:type="paragraph" w:styleId="Nagwek2">
    <w:name w:val="heading 2"/>
    <w:basedOn w:val="Normalny"/>
    <w:next w:val="Normalny"/>
    <w:link w:val="Nagwek2Znak"/>
    <w:qFormat/>
    <w:rsid w:val="009F7395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F7395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Akapitzlist">
    <w:name w:val="List Paragraph"/>
    <w:basedOn w:val="Normalny"/>
    <w:qFormat/>
    <w:rsid w:val="009F73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F7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395"/>
  </w:style>
  <w:style w:type="paragraph" w:customStyle="1" w:styleId="Nagwek1">
    <w:name w:val="Nagłówek1"/>
    <w:basedOn w:val="Normalny"/>
    <w:next w:val="Tekstpodstawowy"/>
    <w:rsid w:val="009F7395"/>
    <w:pPr>
      <w:suppressAutoHyphens/>
      <w:jc w:val="center"/>
    </w:pPr>
    <w:rPr>
      <w:rFonts w:ascii="Arial" w:eastAsia="Times New Roman" w:hAnsi="Arial" w:cs="Arial"/>
      <w:b/>
      <w:bCs/>
      <w:sz w:val="28"/>
      <w:lang w:eastAsia="zh-CN"/>
    </w:rPr>
  </w:style>
  <w:style w:type="paragraph" w:styleId="Tekstpodstawowy">
    <w:name w:val="Body Text"/>
    <w:basedOn w:val="Normalny"/>
    <w:link w:val="TekstpodstawowyZnak"/>
    <w:rsid w:val="009F739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9F739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rsid w:val="009F7395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9F739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F739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Normalny"/>
    <w:rsid w:val="009F7395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FR1">
    <w:name w:val="FR1"/>
    <w:rsid w:val="009F7395"/>
    <w:pPr>
      <w:widowControl w:val="0"/>
      <w:suppressAutoHyphens/>
      <w:spacing w:before="140" w:after="0" w:line="24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39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435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58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395"/>
  </w:style>
  <w:style w:type="paragraph" w:styleId="Nagwek2">
    <w:name w:val="heading 2"/>
    <w:basedOn w:val="Normalny"/>
    <w:next w:val="Normalny"/>
    <w:link w:val="Nagwek2Znak"/>
    <w:qFormat/>
    <w:rsid w:val="009F7395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F7395"/>
    <w:rPr>
      <w:rFonts w:ascii="Times New Roman" w:eastAsia="Times New Roman" w:hAnsi="Times New Roman" w:cs="Times New Roman"/>
      <w:b/>
      <w:sz w:val="32"/>
      <w:szCs w:val="20"/>
      <w:lang w:val="x-none" w:eastAsia="zh-CN"/>
    </w:rPr>
  </w:style>
  <w:style w:type="paragraph" w:styleId="Akapitzlist">
    <w:name w:val="List Paragraph"/>
    <w:basedOn w:val="Normalny"/>
    <w:qFormat/>
    <w:rsid w:val="009F73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F7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395"/>
  </w:style>
  <w:style w:type="paragraph" w:customStyle="1" w:styleId="Nagwek1">
    <w:name w:val="Nagłówek1"/>
    <w:basedOn w:val="Normalny"/>
    <w:next w:val="Tekstpodstawowy"/>
    <w:rsid w:val="009F7395"/>
    <w:pPr>
      <w:suppressAutoHyphens/>
      <w:jc w:val="center"/>
    </w:pPr>
    <w:rPr>
      <w:rFonts w:ascii="Arial" w:eastAsia="Times New Roman" w:hAnsi="Arial" w:cs="Arial"/>
      <w:b/>
      <w:bCs/>
      <w:sz w:val="28"/>
      <w:lang w:val="x-none" w:eastAsia="zh-CN"/>
    </w:rPr>
  </w:style>
  <w:style w:type="paragraph" w:styleId="Tekstpodstawowy">
    <w:name w:val="Body Text"/>
    <w:basedOn w:val="Normalny"/>
    <w:link w:val="TekstpodstawowyZnak"/>
    <w:rsid w:val="009F739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9F7395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NormalnyWeb">
    <w:name w:val="Normal (Web)"/>
    <w:basedOn w:val="Normalny"/>
    <w:rsid w:val="009F7395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9F739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F7395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Nagwektabeli">
    <w:name w:val="Nagłówek tabeli"/>
    <w:basedOn w:val="Normalny"/>
    <w:rsid w:val="009F7395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FR1">
    <w:name w:val="FR1"/>
    <w:rsid w:val="009F7395"/>
    <w:pPr>
      <w:widowControl w:val="0"/>
      <w:suppressAutoHyphens/>
      <w:spacing w:before="140" w:after="0" w:line="24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39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435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58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AE280-6673-40F5-89ED-3AAB4205E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921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LJanik-Zamowienia</dc:creator>
  <cp:lastModifiedBy>kpaterek</cp:lastModifiedBy>
  <cp:revision>2</cp:revision>
  <dcterms:created xsi:type="dcterms:W3CDTF">2018-07-13T09:10:00Z</dcterms:created>
  <dcterms:modified xsi:type="dcterms:W3CDTF">2018-07-13T09:10:00Z</dcterms:modified>
</cp:coreProperties>
</file>