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5" w:rsidRPr="00E620EA" w:rsidRDefault="009F7395" w:rsidP="009F7395">
      <w:pPr>
        <w:pageBreakBefore/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Załącznik Nr 3 do SIWZ</w:t>
      </w:r>
    </w:p>
    <w:p w:rsidR="009F7395" w:rsidRPr="00E620EA" w:rsidRDefault="009F7395" w:rsidP="009F7395">
      <w:pPr>
        <w:pStyle w:val="Tekstpodstawowy"/>
        <w:spacing w:after="0"/>
        <w:rPr>
          <w:b/>
          <w:i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 xml:space="preserve">Wykonawca:  </w:t>
      </w:r>
      <w:r w:rsidRPr="00E620E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9F7395" w:rsidRPr="00E620EA" w:rsidRDefault="009F7395" w:rsidP="009F7395">
      <w:pPr>
        <w:ind w:right="5953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(pełna nazwa/firma, adres )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  <w:u w:val="single"/>
        </w:rPr>
        <w:t xml:space="preserve">reprezentowany przez:  </w:t>
      </w:r>
      <w:r w:rsidRPr="00E620EA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:rsidR="009F7395" w:rsidRDefault="009F7395" w:rsidP="00F82408">
      <w:pPr>
        <w:ind w:right="5953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82408" w:rsidRDefault="00F82408" w:rsidP="00F82408">
      <w:pPr>
        <w:ind w:right="5953"/>
        <w:rPr>
          <w:rFonts w:ascii="Times New Roman" w:hAnsi="Times New Roman" w:cs="Times New Roman"/>
          <w:sz w:val="18"/>
          <w:szCs w:val="18"/>
        </w:rPr>
      </w:pPr>
    </w:p>
    <w:p w:rsidR="00F82408" w:rsidRPr="00F82408" w:rsidRDefault="00F82408" w:rsidP="00F82408">
      <w:pPr>
        <w:ind w:right="5953"/>
        <w:rPr>
          <w:rFonts w:ascii="Times New Roman" w:hAnsi="Times New Roman" w:cs="Times New Roman"/>
          <w:sz w:val="18"/>
          <w:szCs w:val="18"/>
        </w:rPr>
      </w:pP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 xml:space="preserve">Oświadczenie wykonawcy 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na podstawie art. 25a ust. 1 ustawy z dnia 29 stycznia 2004 r. Prawo zamówień publicznych (dalej jako: ustawa)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  <w:u w:val="single"/>
        </w:rPr>
        <w:t>DOTYCZĄCE PRZESŁANEK WYKLUCZENIA Z POSTĘPOWANIA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4C4876" w:rsidRDefault="00F82408" w:rsidP="009F7395">
      <w:pPr>
        <w:rPr>
          <w:rFonts w:ascii="Times New Roman" w:hAnsi="Times New Roman" w:cs="Times New Roman"/>
          <w:color w:val="333333"/>
          <w:w w:val="110"/>
          <w:sz w:val="20"/>
          <w:szCs w:val="20"/>
        </w:rPr>
      </w:pPr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„</w:t>
      </w:r>
      <w:r w:rsidRPr="00F82408">
        <w:rPr>
          <w:sz w:val="20"/>
          <w:szCs w:val="20"/>
        </w:rPr>
        <w:t xml:space="preserve"> </w:t>
      </w:r>
      <w:r>
        <w:rPr>
          <w:sz w:val="20"/>
          <w:szCs w:val="20"/>
        </w:rPr>
        <w:t>Przebudowę dróg gminnych w gminie Józefów nad Wisłą</w:t>
      </w:r>
      <w:bookmarkStart w:id="0" w:name="_GoBack"/>
      <w:bookmarkEnd w:id="0"/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”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>I. OŚWIADCZENIA DOTYCZĄCE WYKONAWCY:</w:t>
      </w:r>
    </w:p>
    <w:p w:rsidR="009F7395" w:rsidRPr="00E620EA" w:rsidRDefault="009F7395" w:rsidP="009F7395">
      <w:pPr>
        <w:pStyle w:val="Akapitzlist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7395" w:rsidRPr="00E620EA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Oświadczam, że nie podlegam wykluczeniu z postępowania na podstawie art. 24 ust. 1 pkt 12-22 ustawy.</w:t>
      </w:r>
    </w:p>
    <w:p w:rsidR="009F7395" w:rsidRPr="00E620EA" w:rsidRDefault="009F7395" w:rsidP="009F739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Oświadczam, że nie podlegam wykluczeniu z postępowania na p</w:t>
      </w:r>
      <w:r w:rsidR="002E7434">
        <w:rPr>
          <w:rFonts w:ascii="Times New Roman" w:hAnsi="Times New Roman" w:cs="Times New Roman"/>
          <w:sz w:val="18"/>
          <w:szCs w:val="18"/>
        </w:rPr>
        <w:t xml:space="preserve">odstawie art. 24 ust. 5 pkt 1, </w:t>
      </w:r>
      <w:r w:rsidRPr="00E620EA">
        <w:rPr>
          <w:rFonts w:ascii="Times New Roman" w:hAnsi="Times New Roman" w:cs="Times New Roman"/>
          <w:sz w:val="18"/>
          <w:szCs w:val="18"/>
        </w:rPr>
        <w:t xml:space="preserve"> i 8 ustawy.</w:t>
      </w:r>
    </w:p>
    <w:p w:rsidR="009F7395" w:rsidRPr="00E620EA" w:rsidRDefault="009F7395" w:rsidP="009F739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art.* ………………. ustawy </w:t>
      </w:r>
      <w:r w:rsidRPr="00E620EA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 ustawy).</w:t>
      </w:r>
      <w:r w:rsidRPr="00E620EA"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9F7395" w:rsidRPr="00E620EA" w:rsidRDefault="009F7395" w:rsidP="009F739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>II. OŚWIADCZENIE DOTYCZĄCE PODMIOTU, NA KTÓREGO ZASOBY POWOŁUJE SIĘ WYKONAWCA:</w:t>
      </w:r>
    </w:p>
    <w:p w:rsidR="009F7395" w:rsidRPr="00E620EA" w:rsidRDefault="009F7395" w:rsidP="009F739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7395" w:rsidRPr="00F82408" w:rsidRDefault="009F7395" w:rsidP="00F82408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 xml:space="preserve">Oświadczam, że następujący/e podmiot/y, na którego/ych zasoby powołuję się w niniejszym postępowaniu, tj.: *…………………………………………………………………….……………………… </w:t>
      </w:r>
      <w:r w:rsidRPr="00E620EA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KRS/CEiDG)  </w:t>
      </w:r>
      <w:r w:rsidRPr="00E620EA">
        <w:rPr>
          <w:rFonts w:ascii="Times New Roman" w:hAnsi="Times New Roman" w:cs="Times New Roman"/>
          <w:sz w:val="18"/>
          <w:szCs w:val="18"/>
        </w:rPr>
        <w:t>nie podlega/ją wykluczeniu z postępowania o udzielenie zamówienia.</w:t>
      </w:r>
    </w:p>
    <w:p w:rsidR="009F7395" w:rsidRDefault="009F7395" w:rsidP="009F7395">
      <w:pPr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E7434" w:rsidRDefault="002E7434" w:rsidP="009F7395">
      <w:pPr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E7434" w:rsidRPr="00E620EA" w:rsidRDefault="002E7434" w:rsidP="009F7395">
      <w:pPr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lastRenderedPageBreak/>
        <w:t>III. OŚWIADCZENIE DOTYCZĄCE PODWYKONAWCY NIEBĘDĄCEGO PODMIOTEM, NA KTÓREGO ZASOBY POWOŁUJE SIĘ WYKONAWCA:</w:t>
      </w:r>
    </w:p>
    <w:p w:rsidR="009F7395" w:rsidRPr="00E620EA" w:rsidRDefault="009F7395" w:rsidP="009F739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 xml:space="preserve">Oświadczam, że następujący/e podmiot/y, będący/e podwykonawcą/ami: * …………………………………………………………………… </w:t>
      </w:r>
      <w:r w:rsidRPr="00E620EA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E620EA">
        <w:rPr>
          <w:rFonts w:ascii="Times New Roman" w:hAnsi="Times New Roman" w:cs="Times New Roman"/>
          <w:sz w:val="18"/>
          <w:szCs w:val="18"/>
        </w:rPr>
        <w:t>, nie podlega/ą wykluczeniu z postępowania o udzielenie zamówienia.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9F7395" w:rsidRPr="00E620EA" w:rsidRDefault="009F7395" w:rsidP="009F7395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(miejscowość, data i podpis)</w:t>
      </w:r>
    </w:p>
    <w:p w:rsidR="009F7395" w:rsidRPr="00E620EA" w:rsidRDefault="009F7395" w:rsidP="009F7395">
      <w:pPr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F7395" w:rsidRPr="00E620EA" w:rsidRDefault="009F7395" w:rsidP="009F7395">
      <w:pPr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F7395" w:rsidRPr="00E620EA" w:rsidRDefault="009F7395" w:rsidP="009F7395">
      <w:pPr>
        <w:ind w:left="5664" w:firstLine="708"/>
        <w:rPr>
          <w:rFonts w:ascii="Times New Roman" w:hAnsi="Times New Roman" w:cs="Times New Roman"/>
          <w:i/>
          <w:sz w:val="18"/>
          <w:szCs w:val="18"/>
        </w:rPr>
      </w:pPr>
    </w:p>
    <w:p w:rsidR="009F7395" w:rsidRPr="00E620EA" w:rsidRDefault="009F7395" w:rsidP="009F7395">
      <w:pPr>
        <w:pStyle w:val="Tekstpodstawowy"/>
        <w:spacing w:after="0"/>
        <w:jc w:val="center"/>
        <w:rPr>
          <w:b/>
          <w:i/>
          <w:sz w:val="18"/>
          <w:szCs w:val="18"/>
        </w:rPr>
      </w:pPr>
    </w:p>
    <w:p w:rsidR="009F7395" w:rsidRPr="00E620EA" w:rsidRDefault="009F7395" w:rsidP="009F7395">
      <w:pPr>
        <w:pStyle w:val="Tekstpodstawowy"/>
        <w:spacing w:after="0"/>
        <w:jc w:val="center"/>
        <w:rPr>
          <w:b/>
          <w:i/>
          <w:sz w:val="18"/>
          <w:szCs w:val="18"/>
        </w:rPr>
      </w:pPr>
    </w:p>
    <w:p w:rsidR="009F7395" w:rsidRPr="00E620EA" w:rsidRDefault="009F7395" w:rsidP="009F7395">
      <w:pPr>
        <w:pStyle w:val="Tekstpodstawowy"/>
        <w:spacing w:after="0"/>
        <w:jc w:val="center"/>
        <w:rPr>
          <w:b/>
          <w:i/>
          <w:sz w:val="18"/>
          <w:szCs w:val="18"/>
        </w:rPr>
      </w:pPr>
    </w:p>
    <w:p w:rsidR="009F7395" w:rsidRPr="00E620EA" w:rsidRDefault="009F7395" w:rsidP="006729BC">
      <w:pPr>
        <w:pStyle w:val="Tekstpodstawowy"/>
        <w:spacing w:after="0"/>
        <w:rPr>
          <w:b/>
          <w:i/>
          <w:sz w:val="18"/>
          <w:szCs w:val="18"/>
        </w:rPr>
      </w:pPr>
      <w:r w:rsidRPr="00E620EA">
        <w:rPr>
          <w:i/>
          <w:sz w:val="18"/>
          <w:szCs w:val="18"/>
        </w:rPr>
        <w:t>*  Jeśli nie dotyczy należy wpisać „nie dotyczy”</w:t>
      </w:r>
    </w:p>
    <w:sectPr w:rsidR="009F7395" w:rsidRPr="00E620EA" w:rsidSect="00FA18E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7E" w:rsidRDefault="00E4067E">
      <w:pPr>
        <w:spacing w:after="0" w:line="240" w:lineRule="auto"/>
      </w:pPr>
      <w:r>
        <w:separator/>
      </w:r>
    </w:p>
  </w:endnote>
  <w:endnote w:type="continuationSeparator" w:id="1">
    <w:p w:rsidR="00E4067E" w:rsidRDefault="00E4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7E" w:rsidRDefault="00E4067E">
      <w:pPr>
        <w:spacing w:after="0" w:line="240" w:lineRule="auto"/>
      </w:pPr>
      <w:r>
        <w:separator/>
      </w:r>
    </w:p>
  </w:footnote>
  <w:footnote w:type="continuationSeparator" w:id="1">
    <w:p w:rsidR="00E4067E" w:rsidRDefault="00E4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A" w:rsidRDefault="00E4067E">
    <w:pPr>
      <w:pStyle w:val="Nagwek"/>
    </w:pPr>
  </w:p>
  <w:p w:rsidR="00E620EA" w:rsidRDefault="00E4067E">
    <w:pPr>
      <w:pStyle w:val="Nagwek"/>
    </w:pPr>
  </w:p>
  <w:p w:rsidR="005979E6" w:rsidRDefault="00CA0BA0">
    <w:pPr>
      <w:pStyle w:val="Nagwek"/>
    </w:pPr>
    <w:r>
      <w:rPr>
        <w:rFonts w:ascii="Times New Roman" w:hAnsi="Times New Roman" w:cs="Times New Roman"/>
        <w:b/>
        <w:bCs/>
        <w:color w:val="000000"/>
      </w:rPr>
      <w:t>IP.271</w:t>
    </w:r>
    <w:r w:rsidR="00F82408">
      <w:rPr>
        <w:rFonts w:ascii="Times New Roman" w:hAnsi="Times New Roman" w:cs="Times New Roman"/>
        <w:b/>
        <w:bCs/>
        <w:color w:val="000000"/>
      </w:rPr>
      <w:t>.3</w:t>
    </w:r>
    <w:r w:rsidR="000575EA">
      <w:rPr>
        <w:rFonts w:ascii="Times New Roman" w:hAnsi="Times New Roman" w:cs="Times New Roman"/>
        <w:b/>
        <w:bCs/>
        <w:color w:val="00000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95"/>
    <w:rsid w:val="000575EA"/>
    <w:rsid w:val="00057F3F"/>
    <w:rsid w:val="001E4EDA"/>
    <w:rsid w:val="002D2D4A"/>
    <w:rsid w:val="002E7434"/>
    <w:rsid w:val="00464A16"/>
    <w:rsid w:val="004C4876"/>
    <w:rsid w:val="00643448"/>
    <w:rsid w:val="00653E53"/>
    <w:rsid w:val="006729BC"/>
    <w:rsid w:val="0068067D"/>
    <w:rsid w:val="007370A8"/>
    <w:rsid w:val="007403C0"/>
    <w:rsid w:val="008D03C6"/>
    <w:rsid w:val="008D5412"/>
    <w:rsid w:val="009736F5"/>
    <w:rsid w:val="009F7395"/>
    <w:rsid w:val="00A30711"/>
    <w:rsid w:val="00CA0BA0"/>
    <w:rsid w:val="00D24FE2"/>
    <w:rsid w:val="00E4067E"/>
    <w:rsid w:val="00F70253"/>
    <w:rsid w:val="00F82408"/>
    <w:rsid w:val="00FA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2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val="x-none"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2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kpaterek</cp:lastModifiedBy>
  <cp:revision>5</cp:revision>
  <cp:lastPrinted>2018-07-19T11:03:00Z</cp:lastPrinted>
  <dcterms:created xsi:type="dcterms:W3CDTF">2018-07-13T09:13:00Z</dcterms:created>
  <dcterms:modified xsi:type="dcterms:W3CDTF">2018-07-19T11:10:00Z</dcterms:modified>
</cp:coreProperties>
</file>