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95" w:rsidRPr="00E620EA" w:rsidRDefault="009F7395" w:rsidP="009F7395">
      <w:pPr>
        <w:pStyle w:val="Tekstpodstawowy"/>
        <w:pageBreakBefore/>
        <w:spacing w:after="0"/>
        <w:jc w:val="center"/>
        <w:rPr>
          <w:b/>
          <w:i/>
          <w:sz w:val="18"/>
          <w:szCs w:val="18"/>
        </w:rPr>
      </w:pPr>
    </w:p>
    <w:p w:rsidR="009F7395" w:rsidRPr="00E620EA" w:rsidRDefault="009F7395" w:rsidP="009F7395">
      <w:pPr>
        <w:jc w:val="both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i/>
          <w:sz w:val="18"/>
          <w:szCs w:val="18"/>
        </w:rPr>
        <w:t>Załącznik Nr 4 do SIWZ</w:t>
      </w:r>
    </w:p>
    <w:p w:rsidR="009F7395" w:rsidRPr="00E620EA" w:rsidRDefault="009F7395" w:rsidP="009F7395">
      <w:pPr>
        <w:pStyle w:val="Tekstpodstawowy"/>
        <w:spacing w:after="0"/>
        <w:rPr>
          <w:b/>
          <w:i/>
          <w:sz w:val="18"/>
          <w:szCs w:val="18"/>
        </w:rPr>
      </w:pP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/>
          <w:sz w:val="18"/>
          <w:szCs w:val="18"/>
        </w:rPr>
        <w:t xml:space="preserve">Wykonawca:  </w:t>
      </w:r>
      <w:r w:rsidRPr="00E620E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:rsidR="009F7395" w:rsidRPr="00E620EA" w:rsidRDefault="009F7395" w:rsidP="009F7395">
      <w:pPr>
        <w:ind w:right="5953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i/>
          <w:sz w:val="18"/>
          <w:szCs w:val="18"/>
        </w:rPr>
        <w:t>(pełna nazwa/firma, adres )</w:t>
      </w: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  <w:u w:val="single"/>
        </w:rPr>
        <w:t xml:space="preserve">reprezentowany przez:  </w:t>
      </w:r>
      <w:r w:rsidRPr="00E620EA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</w:t>
      </w:r>
    </w:p>
    <w:p w:rsidR="009F7395" w:rsidRPr="00E620EA" w:rsidRDefault="009F7395" w:rsidP="009F7395">
      <w:pPr>
        <w:ind w:right="5953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9F7395" w:rsidRPr="00E620EA" w:rsidRDefault="009F7395" w:rsidP="009F7395">
      <w:pPr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 xml:space="preserve">Oświadczenie wykonawcy </w:t>
      </w:r>
    </w:p>
    <w:p w:rsidR="009F7395" w:rsidRPr="00E620EA" w:rsidRDefault="009F7395" w:rsidP="009F7395">
      <w:pPr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 xml:space="preserve">na podstawie art. 25a ust. 1 ustawy z dnia 29 stycznia 2004 r. Prawo zamówień publicznych </w:t>
      </w:r>
    </w:p>
    <w:p w:rsidR="009F7395" w:rsidRPr="00E620EA" w:rsidRDefault="009F7395" w:rsidP="009F7395">
      <w:pPr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/>
          <w:sz w:val="18"/>
          <w:szCs w:val="18"/>
          <w:u w:val="single"/>
        </w:rPr>
        <w:t>DOTYCZĄCE SPEŁNIANIA WARUNKÓW UDZIAŁU W POSTĘPOWANIU</w:t>
      </w:r>
    </w:p>
    <w:p w:rsidR="009F7395" w:rsidRPr="00E620EA" w:rsidRDefault="009F7395" w:rsidP="009F739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F7395" w:rsidRPr="00E620EA" w:rsidRDefault="009F7395" w:rsidP="009F7395">
      <w:pPr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>Dotyczy postępowania o udzielenie zamówienia publicznego prowadzonego w trybie przetargu nieograniczonego pn.:</w:t>
      </w:r>
    </w:p>
    <w:p w:rsidR="00C75BAA" w:rsidRDefault="001D3759" w:rsidP="009F7395">
      <w:pPr>
        <w:rPr>
          <w:rFonts w:ascii="Times New Roman" w:hAnsi="Times New Roman" w:cs="Times New Roman"/>
          <w:color w:val="333333"/>
          <w:w w:val="110"/>
          <w:sz w:val="20"/>
          <w:szCs w:val="20"/>
        </w:rPr>
      </w:pPr>
      <w:r>
        <w:rPr>
          <w:rFonts w:ascii="Times New Roman" w:hAnsi="Times New Roman" w:cs="Times New Roman"/>
          <w:color w:val="333333"/>
          <w:w w:val="110"/>
          <w:sz w:val="20"/>
          <w:szCs w:val="20"/>
        </w:rPr>
        <w:t>,,</w:t>
      </w:r>
      <w:r w:rsidR="00D43E76">
        <w:rPr>
          <w:rFonts w:ascii="Times New Roman" w:hAnsi="Times New Roman" w:cs="Times New Roman"/>
          <w:color w:val="333333"/>
          <w:w w:val="110"/>
          <w:sz w:val="20"/>
          <w:szCs w:val="20"/>
        </w:rPr>
        <w:t xml:space="preserve"> </w:t>
      </w:r>
      <w:r w:rsidR="00D43E76">
        <w:rPr>
          <w:sz w:val="20"/>
          <w:szCs w:val="20"/>
        </w:rPr>
        <w:t>Przebudowę dróg gminnych w gminie Józefów nad Wisłą</w:t>
      </w:r>
      <w:r w:rsidR="00D43E76">
        <w:rPr>
          <w:rFonts w:ascii="Times New Roman" w:hAnsi="Times New Roman" w:cs="Times New Roman"/>
          <w:color w:val="333333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33333"/>
          <w:w w:val="110"/>
          <w:sz w:val="20"/>
          <w:szCs w:val="20"/>
        </w:rPr>
        <w:t>"</w:t>
      </w:r>
      <w:bookmarkStart w:id="0" w:name="_GoBack"/>
      <w:bookmarkEnd w:id="0"/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/>
          <w:sz w:val="18"/>
          <w:szCs w:val="18"/>
        </w:rPr>
        <w:t>I. INFORMACJA DOTYCZĄCA WYKONAWCY:</w:t>
      </w: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>Oświadczam, że spełniam warunki udziału w postępowaniu określone przez zamawiającego w  Specyfikacji Istotnych Warunków Zamówienia.</w:t>
      </w: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/>
          <w:sz w:val="18"/>
          <w:szCs w:val="18"/>
        </w:rPr>
        <w:t xml:space="preserve">II. INFORMACJA W ZWIĄZKU Z POLEGANIEM NA ZASOBACH INNYCH PODMIOTÓW: </w:t>
      </w:r>
    </w:p>
    <w:p w:rsidR="009F7395" w:rsidRPr="00E620EA" w:rsidRDefault="009F7395" w:rsidP="009F7395">
      <w:pPr>
        <w:rPr>
          <w:rFonts w:ascii="Times New Roman" w:hAnsi="Times New Roman" w:cs="Times New Roman"/>
          <w:b/>
          <w:sz w:val="18"/>
          <w:szCs w:val="18"/>
        </w:rPr>
      </w:pP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>Oświadczam, że w celu wykazania spełniania warunków udziału w niniejszym postępowaniu, określonych przez zamawiającego w Specyfikacji Istotnych Warunków Zamówienia, polegam na zasobach następującego/ych podmiotu/ów: *……………………………………………………………………….  w następującym zakresie: …………………………………………</w:t>
      </w: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podmiotu). </w:t>
      </w:r>
    </w:p>
    <w:p w:rsidR="009F7395" w:rsidRPr="00E620EA" w:rsidRDefault="009F7395" w:rsidP="009F7395">
      <w:pPr>
        <w:jc w:val="both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  <w:t>…………………………………………..</w:t>
      </w:r>
    </w:p>
    <w:p w:rsidR="009F7395" w:rsidRPr="00E620EA" w:rsidRDefault="009F7395" w:rsidP="009F7395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i/>
          <w:sz w:val="18"/>
          <w:szCs w:val="18"/>
        </w:rPr>
        <w:t>(miejscowość, data i podpis)</w:t>
      </w:r>
    </w:p>
    <w:p w:rsidR="009F7395" w:rsidRPr="00E620EA" w:rsidRDefault="009F7395" w:rsidP="009F7395">
      <w:pPr>
        <w:jc w:val="both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</w:r>
      <w:r w:rsidRPr="00E620EA">
        <w:rPr>
          <w:rFonts w:ascii="Times New Roman" w:hAnsi="Times New Roman" w:cs="Times New Roman"/>
          <w:sz w:val="18"/>
          <w:szCs w:val="18"/>
        </w:rPr>
        <w:tab/>
      </w:r>
    </w:p>
    <w:p w:rsidR="009F7395" w:rsidRPr="00E620EA" w:rsidRDefault="009F7395" w:rsidP="009F7395">
      <w:pPr>
        <w:pStyle w:val="Tekstpodstawowy"/>
        <w:spacing w:after="0"/>
        <w:rPr>
          <w:b/>
          <w:sz w:val="18"/>
          <w:szCs w:val="18"/>
        </w:rPr>
      </w:pPr>
    </w:p>
    <w:p w:rsidR="009F7395" w:rsidRPr="00E620EA" w:rsidRDefault="009F7395" w:rsidP="009F7395">
      <w:pPr>
        <w:pStyle w:val="Tekstpodstawowy"/>
        <w:spacing w:after="0"/>
        <w:jc w:val="center"/>
        <w:rPr>
          <w:b/>
          <w:sz w:val="18"/>
          <w:szCs w:val="18"/>
        </w:rPr>
      </w:pPr>
    </w:p>
    <w:p w:rsidR="009F7395" w:rsidRPr="00E620EA" w:rsidRDefault="009F7395" w:rsidP="009F7395">
      <w:pPr>
        <w:pStyle w:val="Tekstpodstawowy"/>
        <w:spacing w:after="0"/>
        <w:jc w:val="center"/>
        <w:rPr>
          <w:b/>
          <w:sz w:val="18"/>
          <w:szCs w:val="18"/>
        </w:rPr>
      </w:pPr>
    </w:p>
    <w:p w:rsidR="009F7395" w:rsidRPr="00E620EA" w:rsidRDefault="009F7395" w:rsidP="009F7395">
      <w:pPr>
        <w:pStyle w:val="Tekstpodstawowy"/>
        <w:spacing w:after="0"/>
        <w:rPr>
          <w:sz w:val="18"/>
          <w:szCs w:val="18"/>
        </w:rPr>
      </w:pPr>
      <w:r w:rsidRPr="00E620EA">
        <w:rPr>
          <w:i/>
          <w:sz w:val="18"/>
          <w:szCs w:val="18"/>
        </w:rPr>
        <w:t>* Jeśli nie dotyczy należy wpisać „nie dotyczy”</w:t>
      </w:r>
    </w:p>
    <w:p w:rsidR="009F7395" w:rsidRDefault="009F7395" w:rsidP="009F7395">
      <w:pPr>
        <w:rPr>
          <w:rFonts w:ascii="Times New Roman" w:hAnsi="Times New Roman" w:cs="Times New Roman"/>
          <w:i/>
          <w:sz w:val="18"/>
          <w:szCs w:val="18"/>
        </w:rPr>
      </w:pPr>
    </w:p>
    <w:p w:rsidR="003D6509" w:rsidRDefault="003D6509" w:rsidP="009F7395">
      <w:pPr>
        <w:rPr>
          <w:rFonts w:ascii="Times New Roman" w:hAnsi="Times New Roman" w:cs="Times New Roman"/>
          <w:i/>
          <w:sz w:val="18"/>
          <w:szCs w:val="18"/>
        </w:rPr>
      </w:pPr>
    </w:p>
    <w:sectPr w:rsidR="003D6509" w:rsidSect="00FA18EE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0B9" w:rsidRDefault="002350B9">
      <w:pPr>
        <w:spacing w:after="0" w:line="240" w:lineRule="auto"/>
      </w:pPr>
      <w:r>
        <w:separator/>
      </w:r>
    </w:p>
  </w:endnote>
  <w:endnote w:type="continuationSeparator" w:id="1">
    <w:p w:rsidR="002350B9" w:rsidRDefault="0023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0B9" w:rsidRDefault="002350B9">
      <w:pPr>
        <w:spacing w:after="0" w:line="240" w:lineRule="auto"/>
      </w:pPr>
      <w:r>
        <w:separator/>
      </w:r>
    </w:p>
  </w:footnote>
  <w:footnote w:type="continuationSeparator" w:id="1">
    <w:p w:rsidR="002350B9" w:rsidRDefault="0023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EA" w:rsidRDefault="002350B9" w:rsidP="00310A11">
    <w:pPr>
      <w:pStyle w:val="Nagwek"/>
    </w:pPr>
  </w:p>
  <w:p w:rsidR="00E620EA" w:rsidRDefault="002350B9" w:rsidP="00310A11">
    <w:pPr>
      <w:pStyle w:val="Nagwek"/>
    </w:pPr>
  </w:p>
  <w:p w:rsidR="005979E6" w:rsidRPr="00310A11" w:rsidRDefault="00D43E76" w:rsidP="00310A11">
    <w:pPr>
      <w:pStyle w:val="Nagwek"/>
    </w:pPr>
    <w:r>
      <w:t>IP</w:t>
    </w:r>
    <w:r w:rsidR="00310A11">
      <w:t>.271</w:t>
    </w:r>
    <w:r w:rsidR="001776F9">
      <w:t>.</w:t>
    </w:r>
    <w:r>
      <w:t>3</w:t>
    </w:r>
    <w:r w:rsidR="00995370"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95"/>
    <w:rsid w:val="001776F9"/>
    <w:rsid w:val="001D3759"/>
    <w:rsid w:val="002350B9"/>
    <w:rsid w:val="002C555C"/>
    <w:rsid w:val="00310A11"/>
    <w:rsid w:val="003A135C"/>
    <w:rsid w:val="003D6509"/>
    <w:rsid w:val="00464E5D"/>
    <w:rsid w:val="004F48CC"/>
    <w:rsid w:val="006123A5"/>
    <w:rsid w:val="00643448"/>
    <w:rsid w:val="006729BC"/>
    <w:rsid w:val="006D1D98"/>
    <w:rsid w:val="0072770C"/>
    <w:rsid w:val="00796D67"/>
    <w:rsid w:val="007C3D51"/>
    <w:rsid w:val="008D5412"/>
    <w:rsid w:val="00995370"/>
    <w:rsid w:val="009F7395"/>
    <w:rsid w:val="00B000C5"/>
    <w:rsid w:val="00B0597B"/>
    <w:rsid w:val="00C4363A"/>
    <w:rsid w:val="00C75BAA"/>
    <w:rsid w:val="00D43E76"/>
    <w:rsid w:val="00FA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95"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0A1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b/>
      <w:bCs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310A11"/>
    <w:rPr>
      <w:rFonts w:ascii="Times New Roman" w:hAnsi="Times New Roman" w:cs="Times New Roman"/>
      <w:b/>
      <w:bCs/>
      <w:color w:val="000000"/>
    </w:rPr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95"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paragraph" w:styleId="Akapitzlist">
    <w:name w:val="List Paragraph"/>
    <w:basedOn w:val="Normalny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95"/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val="x-none"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LJanik-Zamowienia</dc:creator>
  <cp:lastModifiedBy>kpaterek</cp:lastModifiedBy>
  <cp:revision>3</cp:revision>
  <cp:lastPrinted>2018-07-19T11:07:00Z</cp:lastPrinted>
  <dcterms:created xsi:type="dcterms:W3CDTF">2018-07-13T09:14:00Z</dcterms:created>
  <dcterms:modified xsi:type="dcterms:W3CDTF">2018-07-19T11:10:00Z</dcterms:modified>
</cp:coreProperties>
</file>