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Załącznik nr 7 do SIWZ</w:t>
      </w: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b/>
          <w:bCs/>
          <w:sz w:val="18"/>
          <w:szCs w:val="18"/>
          <w:lang w:eastAsia="ar-SA"/>
        </w:rPr>
        <w:t>WYKAZ ROBÓT BUDOWLANYCH</w:t>
      </w:r>
    </w:p>
    <w:p w:rsidR="009F7395" w:rsidRPr="00E620EA" w:rsidRDefault="009F7395" w:rsidP="009F7395">
      <w:pPr>
        <w:rPr>
          <w:rFonts w:ascii="Times New Roman" w:eastAsia="Symbol" w:hAnsi="Times New Roman" w:cs="Times New Roman"/>
          <w:b/>
          <w:bCs/>
          <w:sz w:val="18"/>
          <w:szCs w:val="18"/>
          <w:lang w:eastAsia="ar-SA"/>
        </w:rPr>
      </w:pPr>
    </w:p>
    <w:p w:rsidR="009F7395" w:rsidRPr="00E620EA" w:rsidRDefault="009F7395" w:rsidP="009F7395">
      <w:pPr>
        <w:jc w:val="center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sz w:val="18"/>
          <w:szCs w:val="18"/>
        </w:rPr>
        <w:t>Dotyczy postępowania o udzielenie zamówienia publicznego prowadzonego w trybie przetargu nieograniczonego pn.:</w:t>
      </w:r>
    </w:p>
    <w:p w:rsidR="0071680E" w:rsidRDefault="0071680E" w:rsidP="0071680E">
      <w:pPr>
        <w:rPr>
          <w:rFonts w:ascii="Times New Roman" w:hAnsi="Times New Roman" w:cs="Times New Roman"/>
          <w:color w:val="333333"/>
          <w:w w:val="110"/>
          <w:sz w:val="20"/>
          <w:szCs w:val="20"/>
        </w:rPr>
      </w:pP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,,</w:t>
      </w:r>
      <w:r w:rsidR="00D95157" w:rsidRPr="00D95157">
        <w:rPr>
          <w:sz w:val="20"/>
          <w:szCs w:val="20"/>
        </w:rPr>
        <w:t xml:space="preserve"> </w:t>
      </w:r>
      <w:r w:rsidR="00D95157">
        <w:rPr>
          <w:sz w:val="20"/>
          <w:szCs w:val="20"/>
        </w:rPr>
        <w:t>Przebudowę dróg gminnych w gminie Józefów nad Wisłą</w:t>
      </w:r>
      <w:r w:rsidR="00D95157">
        <w:rPr>
          <w:rFonts w:ascii="Times New Roman" w:hAnsi="Times New Roman" w:cs="Times New Roman"/>
          <w:color w:val="333333"/>
          <w:w w:val="11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333333"/>
          <w:w w:val="110"/>
          <w:sz w:val="20"/>
          <w:szCs w:val="20"/>
        </w:rPr>
        <w:t>"</w:t>
      </w:r>
    </w:p>
    <w:p w:rsidR="009F7395" w:rsidRPr="00E620EA" w:rsidRDefault="009F7395" w:rsidP="009F7395">
      <w:p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620EA">
        <w:rPr>
          <w:rFonts w:ascii="Times New Roman" w:eastAsia="Symbol" w:hAnsi="Times New Roman" w:cs="Times New Roman"/>
          <w:sz w:val="18"/>
          <w:szCs w:val="18"/>
        </w:rPr>
        <w:t>Oświadczam/my, że w okresie ostatnich 5 lat przed upływem terminu składania ofert, a jeżeli okres prowadzenia działalności jest krótszy – w tym okresie/ wykonałem/liśmy roboty budowlane w zakresie niezbędnym do wykazania spełniania warunku doświadczenia zgodnie z poniższym wykazem:</w:t>
      </w:r>
    </w:p>
    <w:p w:rsidR="009F7395" w:rsidRPr="00E620EA" w:rsidRDefault="009F7395" w:rsidP="009F7395">
      <w:pPr>
        <w:suppressAutoHyphens/>
        <w:jc w:val="both"/>
        <w:rPr>
          <w:rFonts w:ascii="Times New Roman" w:eastAsia="Symbol" w:hAnsi="Times New Roman" w:cs="Times New Roman"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38"/>
        <w:gridCol w:w="2138"/>
        <w:gridCol w:w="1677"/>
        <w:gridCol w:w="1570"/>
        <w:gridCol w:w="1513"/>
        <w:gridCol w:w="2445"/>
      </w:tblGrid>
      <w:tr w:rsidR="009F7395" w:rsidRPr="00E620EA" w:rsidTr="007169B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Rodzaj zamówienia, opis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Wartość brutto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Daty wykonania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Miejsce wykonania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0EA">
              <w:rPr>
                <w:rFonts w:ascii="Times New Roman" w:eastAsia="Symbol" w:hAnsi="Times New Roman" w:cs="Times New Roman"/>
                <w:bCs/>
                <w:sz w:val="18"/>
                <w:szCs w:val="18"/>
              </w:rPr>
              <w:t>Podmiot, na rzecz którego wykonywano roboty</w:t>
            </w:r>
          </w:p>
        </w:tc>
      </w:tr>
      <w:tr w:rsidR="009F7395" w:rsidRPr="00E620EA" w:rsidTr="007169B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</w:tc>
      </w:tr>
      <w:tr w:rsidR="009F7395" w:rsidRPr="00E620EA" w:rsidTr="007169B8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bCs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  <w:p w:rsidR="009F7395" w:rsidRPr="00E620EA" w:rsidRDefault="009F7395" w:rsidP="007169B8">
            <w:pPr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395" w:rsidRPr="00E620EA" w:rsidRDefault="009F7395" w:rsidP="007169B8">
            <w:pPr>
              <w:snapToGrid w:val="0"/>
              <w:jc w:val="both"/>
              <w:rPr>
                <w:rFonts w:ascii="Times New Roman" w:eastAsia="Symbol" w:hAnsi="Times New Roman" w:cs="Times New Roman"/>
                <w:sz w:val="18"/>
                <w:szCs w:val="18"/>
              </w:rPr>
            </w:pPr>
          </w:p>
        </w:tc>
      </w:tr>
    </w:tbl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sz w:val="18"/>
          <w:szCs w:val="18"/>
        </w:rPr>
        <w:t>Do wykazu należy załączyć dowody określające, czy te roboty budowlane zostały wykonane należycie, w szczególności informacji o tym czy roboty zostały wykonane zgodnie z przepisami prawa budowlanego i prawidłowo ukończone, w formie oryginału lub kopii poświadczonej „za zgodność z oryginałem” w sposób opisany w SIWZ.</w:t>
      </w:r>
    </w:p>
    <w:p w:rsidR="009F7395" w:rsidRPr="00E620EA" w:rsidRDefault="009F7395" w:rsidP="009F7395">
      <w:pPr>
        <w:jc w:val="both"/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 xml:space="preserve">W przypadku przedstawienia przez Wykonawcę robót budowlanych obejmujących </w:t>
      </w:r>
      <w:r w:rsidRPr="00E620EA">
        <w:rPr>
          <w:rFonts w:ascii="Times New Roman" w:eastAsia="Symbol" w:hAnsi="Times New Roman" w:cs="Times New Roman"/>
          <w:b/>
          <w:i/>
          <w:sz w:val="18"/>
          <w:szCs w:val="18"/>
        </w:rPr>
        <w:t>szerszy zakres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 xml:space="preserve"> niż wskazany w warunku zdolności, Wykonawca powinien podać całkowitą wartość robót budowlanych oraz </w:t>
      </w:r>
      <w:r w:rsidRPr="00E620EA">
        <w:rPr>
          <w:rFonts w:ascii="Times New Roman" w:eastAsia="Symbol" w:hAnsi="Times New Roman" w:cs="Times New Roman"/>
          <w:b/>
          <w:i/>
          <w:sz w:val="18"/>
          <w:szCs w:val="18"/>
        </w:rPr>
        <w:t>podać wartość robótbudowlanych w zakresie wymaganym warunkiem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>.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Calibri" w:hAnsi="Times New Roman" w:cs="Times New Roman"/>
          <w:i/>
          <w:sz w:val="18"/>
          <w:szCs w:val="18"/>
        </w:rPr>
        <w:t xml:space="preserve"> ……………………………………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>.</w:t>
      </w:r>
      <w:r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>…………………………………………………………………………….…</w:t>
      </w:r>
    </w:p>
    <w:p w:rsidR="009F7395" w:rsidRPr="00E620EA" w:rsidRDefault="009F7395" w:rsidP="009F7395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>(miejscowość i data)</w:t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 xml:space="preserve">(podpis, pieczątka imienna osoby upoważnionej </w:t>
      </w:r>
    </w:p>
    <w:p w:rsidR="009F7395" w:rsidRPr="00E620EA" w:rsidRDefault="009F7395" w:rsidP="00323DAA">
      <w:pPr>
        <w:rPr>
          <w:rFonts w:ascii="Times New Roman" w:hAnsi="Times New Roman" w:cs="Times New Roman"/>
          <w:sz w:val="18"/>
          <w:szCs w:val="18"/>
        </w:rPr>
      </w:pP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</w:r>
      <w:r w:rsidRPr="00E620EA">
        <w:rPr>
          <w:rFonts w:ascii="Times New Roman" w:eastAsia="Symbol" w:hAnsi="Times New Roman" w:cs="Times New Roman"/>
          <w:i/>
          <w:sz w:val="18"/>
          <w:szCs w:val="18"/>
        </w:rPr>
        <w:tab/>
        <w:t>do składania oświadczeń woli w imieniu Wykonawcy)</w:t>
      </w:r>
    </w:p>
    <w:p w:rsidR="009F7395" w:rsidRPr="00E620EA" w:rsidRDefault="009F7395" w:rsidP="009F7395">
      <w:pPr>
        <w:rPr>
          <w:rFonts w:ascii="Times New Roman" w:eastAsia="Symbol" w:hAnsi="Times New Roman" w:cs="Times New Roman"/>
          <w:i/>
          <w:sz w:val="18"/>
          <w:szCs w:val="18"/>
        </w:rPr>
      </w:pPr>
    </w:p>
    <w:p w:rsidR="009F7395" w:rsidRPr="00E620EA" w:rsidRDefault="009F7395" w:rsidP="009F7395">
      <w:pPr>
        <w:rPr>
          <w:rFonts w:ascii="Times New Roman" w:eastAsia="Symbol" w:hAnsi="Times New Roman" w:cs="Times New Roman"/>
          <w:i/>
          <w:sz w:val="18"/>
          <w:szCs w:val="18"/>
        </w:rPr>
      </w:pPr>
    </w:p>
    <w:sectPr w:rsidR="009F7395" w:rsidRPr="00E620EA" w:rsidSect="00FA18E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27" w:rsidRDefault="00154427">
      <w:pPr>
        <w:spacing w:after="0" w:line="240" w:lineRule="auto"/>
      </w:pPr>
      <w:r>
        <w:separator/>
      </w:r>
    </w:p>
  </w:endnote>
  <w:endnote w:type="continuationSeparator" w:id="1">
    <w:p w:rsidR="00154427" w:rsidRDefault="0015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27" w:rsidRDefault="00154427">
      <w:pPr>
        <w:spacing w:after="0" w:line="240" w:lineRule="auto"/>
      </w:pPr>
      <w:r>
        <w:separator/>
      </w:r>
    </w:p>
  </w:footnote>
  <w:footnote w:type="continuationSeparator" w:id="1">
    <w:p w:rsidR="00154427" w:rsidRDefault="0015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A" w:rsidRDefault="00154427">
    <w:pPr>
      <w:pStyle w:val="Nagwek"/>
    </w:pPr>
  </w:p>
  <w:p w:rsidR="00E620EA" w:rsidRDefault="00154427">
    <w:pPr>
      <w:pStyle w:val="Nagwek"/>
    </w:pPr>
  </w:p>
  <w:p w:rsidR="005979E6" w:rsidRDefault="00D95157">
    <w:pPr>
      <w:pStyle w:val="Nagwek"/>
    </w:pPr>
    <w:r>
      <w:rPr>
        <w:rFonts w:ascii="Times New Roman" w:hAnsi="Times New Roman" w:cs="Times New Roman"/>
        <w:b/>
        <w:bCs/>
        <w:color w:val="000000"/>
      </w:rPr>
      <w:t>IP.271.3</w:t>
    </w:r>
    <w:r w:rsidR="00897244">
      <w:rPr>
        <w:rFonts w:ascii="Times New Roman" w:hAnsi="Times New Roman" w:cs="Times New Roman"/>
        <w:b/>
        <w:bCs/>
        <w:color w:val="000000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 Unicode MS" w:hAnsi="Calibri" w:cs="Arial"/>
        <w:b w:val="0"/>
        <w:color w:val="000000"/>
        <w:sz w:val="18"/>
        <w:szCs w:val="18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04C7E1F"/>
    <w:multiLevelType w:val="hybridMultilevel"/>
    <w:tmpl w:val="6A2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95"/>
    <w:rsid w:val="00154427"/>
    <w:rsid w:val="00165C98"/>
    <w:rsid w:val="00270257"/>
    <w:rsid w:val="00323DAA"/>
    <w:rsid w:val="00364BB6"/>
    <w:rsid w:val="003C093A"/>
    <w:rsid w:val="003D6509"/>
    <w:rsid w:val="004558FC"/>
    <w:rsid w:val="004F48CC"/>
    <w:rsid w:val="00643448"/>
    <w:rsid w:val="00644DB9"/>
    <w:rsid w:val="006729BC"/>
    <w:rsid w:val="006A68E0"/>
    <w:rsid w:val="0071680E"/>
    <w:rsid w:val="007872DB"/>
    <w:rsid w:val="00897244"/>
    <w:rsid w:val="008D5412"/>
    <w:rsid w:val="009F7395"/>
    <w:rsid w:val="00D95157"/>
    <w:rsid w:val="00EA0AEC"/>
    <w:rsid w:val="00FA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395"/>
  </w:style>
  <w:style w:type="paragraph" w:styleId="Nagwek2">
    <w:name w:val="heading 2"/>
    <w:basedOn w:val="Normalny"/>
    <w:next w:val="Normalny"/>
    <w:link w:val="Nagwek2Znak"/>
    <w:qFormat/>
    <w:rsid w:val="009F739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7395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Akapitzlist">
    <w:name w:val="List Paragraph"/>
    <w:basedOn w:val="Normalny"/>
    <w:qFormat/>
    <w:rsid w:val="009F7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395"/>
  </w:style>
  <w:style w:type="paragraph" w:customStyle="1" w:styleId="Nagwek1">
    <w:name w:val="Nagłówek1"/>
    <w:basedOn w:val="Normalny"/>
    <w:next w:val="Tekstpodstawowy"/>
    <w:rsid w:val="009F7395"/>
    <w:pPr>
      <w:suppressAutoHyphens/>
      <w:jc w:val="center"/>
    </w:pPr>
    <w:rPr>
      <w:rFonts w:ascii="Arial" w:eastAsia="Times New Roman" w:hAnsi="Arial" w:cs="Arial"/>
      <w:b/>
      <w:bCs/>
      <w:sz w:val="28"/>
      <w:lang w:val="x-none" w:eastAsia="zh-CN"/>
    </w:rPr>
  </w:style>
  <w:style w:type="paragraph" w:styleId="Tekstpodstawowy">
    <w:name w:val="Body Text"/>
    <w:basedOn w:val="Normalny"/>
    <w:link w:val="TekstpodstawowyZnak"/>
    <w:rsid w:val="009F73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rsid w:val="009F7395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9F739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39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Nagwektabeli">
    <w:name w:val="Nagłówek tabeli"/>
    <w:basedOn w:val="Normalny"/>
    <w:rsid w:val="009F739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R1">
    <w:name w:val="FR1"/>
    <w:rsid w:val="009F7395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39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A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LJanik-Zamowienia</dc:creator>
  <cp:lastModifiedBy>kpaterek</cp:lastModifiedBy>
  <cp:revision>2</cp:revision>
  <dcterms:created xsi:type="dcterms:W3CDTF">2018-07-13T09:16:00Z</dcterms:created>
  <dcterms:modified xsi:type="dcterms:W3CDTF">2018-07-13T09:16:00Z</dcterms:modified>
</cp:coreProperties>
</file>