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95" w:rsidRPr="00E620EA" w:rsidRDefault="009F7395" w:rsidP="009F7395">
      <w:pPr>
        <w:pageBreakBefore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Symbol" w:hAnsi="Times New Roman" w:cs="Times New Roman"/>
          <w:i/>
          <w:sz w:val="18"/>
          <w:szCs w:val="18"/>
        </w:rPr>
        <w:t>Załącznik nr 8 do SIWZ</w:t>
      </w:r>
    </w:p>
    <w:p w:rsidR="009F7395" w:rsidRPr="00E620EA" w:rsidRDefault="009F7395" w:rsidP="009F7395">
      <w:pPr>
        <w:pStyle w:val="Nagwektabeli"/>
        <w:suppressLineNumbers w:val="0"/>
        <w:rPr>
          <w:sz w:val="18"/>
          <w:szCs w:val="18"/>
        </w:rPr>
      </w:pPr>
      <w:r w:rsidRPr="00E620EA">
        <w:rPr>
          <w:rFonts w:eastAsia="Symbol"/>
          <w:sz w:val="18"/>
          <w:szCs w:val="18"/>
        </w:rPr>
        <w:t>WYKAZ OSÓB</w:t>
      </w:r>
    </w:p>
    <w:p w:rsidR="009F7395" w:rsidRPr="00E620EA" w:rsidRDefault="009F7395" w:rsidP="009F7395">
      <w:pPr>
        <w:jc w:val="both"/>
        <w:rPr>
          <w:rFonts w:ascii="Times New Roman" w:eastAsia="Symbol" w:hAnsi="Times New Roman" w:cs="Times New Roman"/>
          <w:sz w:val="18"/>
          <w:szCs w:val="18"/>
        </w:rPr>
      </w:pP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Symbol" w:hAnsi="Times New Roman" w:cs="Times New Roman"/>
          <w:sz w:val="18"/>
          <w:szCs w:val="18"/>
        </w:rPr>
        <w:t>Dotyczy postępowania o udzielenie zamówienia publicznego prowadzonego w trybie przetargu nieograniczonego pn.:</w:t>
      </w:r>
      <w:r w:rsidR="00E875A8" w:rsidRPr="00E875A8">
        <w:rPr>
          <w:sz w:val="20"/>
          <w:szCs w:val="20"/>
        </w:rPr>
        <w:t xml:space="preserve"> </w:t>
      </w:r>
      <w:r w:rsidR="00E875A8">
        <w:rPr>
          <w:sz w:val="20"/>
          <w:szCs w:val="20"/>
        </w:rPr>
        <w:t>„Przebudowę dróg gminnych w gminie Józefów nad Wisłą”</w:t>
      </w:r>
    </w:p>
    <w:p w:rsidR="009F7395" w:rsidRPr="00E620EA" w:rsidRDefault="0037534E" w:rsidP="009F739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333333"/>
          <w:w w:val="110"/>
          <w:sz w:val="20"/>
          <w:szCs w:val="20"/>
        </w:rPr>
        <w:t>,,</w:t>
      </w:r>
      <w:bookmarkStart w:id="0" w:name="_GoBack"/>
      <w:bookmarkEnd w:id="0"/>
      <w:r w:rsidR="00E875A8" w:rsidRPr="00E620EA">
        <w:rPr>
          <w:rFonts w:ascii="Times New Roman" w:eastAsia="Symbol" w:hAnsi="Times New Roman" w:cs="Times New Roman"/>
          <w:sz w:val="18"/>
          <w:szCs w:val="18"/>
        </w:rPr>
        <w:t xml:space="preserve"> </w:t>
      </w:r>
      <w:r w:rsidR="009F7395" w:rsidRPr="00E620EA">
        <w:rPr>
          <w:rFonts w:ascii="Times New Roman" w:eastAsia="Symbol" w:hAnsi="Times New Roman" w:cs="Times New Roman"/>
          <w:sz w:val="18"/>
          <w:szCs w:val="18"/>
        </w:rPr>
        <w:t>Oświadczamy, że zamówienie wykonywać będą następujące osoby:</w:t>
      </w:r>
    </w:p>
    <w:p w:rsidR="009F7395" w:rsidRPr="00E620EA" w:rsidRDefault="009F7395" w:rsidP="009F7395">
      <w:pPr>
        <w:rPr>
          <w:rFonts w:ascii="Times New Roman" w:eastAsia="Symbol" w:hAnsi="Times New Roman" w:cs="Times New Roman"/>
          <w:sz w:val="18"/>
          <w:szCs w:val="18"/>
        </w:rPr>
      </w:pPr>
    </w:p>
    <w:tbl>
      <w:tblPr>
        <w:tblW w:w="10272" w:type="dxa"/>
        <w:tblInd w:w="-383" w:type="dxa"/>
        <w:tblLayout w:type="fixed"/>
        <w:tblLook w:val="0000"/>
      </w:tblPr>
      <w:tblGrid>
        <w:gridCol w:w="437"/>
        <w:gridCol w:w="1551"/>
        <w:gridCol w:w="3264"/>
        <w:gridCol w:w="1419"/>
        <w:gridCol w:w="1277"/>
        <w:gridCol w:w="2324"/>
      </w:tblGrid>
      <w:tr w:rsidR="009F7395" w:rsidRPr="00E620EA" w:rsidTr="007169B8">
        <w:trPr>
          <w:trHeight w:val="14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Symbol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Symbol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Symbol" w:hAnsi="Times New Roman" w:cs="Times New Roman"/>
                <w:sz w:val="18"/>
                <w:szCs w:val="18"/>
              </w:rPr>
              <w:t>Wykształcenie, kwalifikacje zawodowe (w tym posiadane uprawnienia budowlane)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Symbol" w:hAnsi="Times New Roman" w:cs="Times New Roman"/>
                <w:sz w:val="18"/>
                <w:szCs w:val="18"/>
              </w:rPr>
              <w:t xml:space="preserve">Doświadczenie zawodowe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Symbol" w:hAnsi="Times New Roman" w:cs="Times New Roman"/>
                <w:sz w:val="18"/>
                <w:szCs w:val="18"/>
              </w:rPr>
              <w:t>Zakres wykonywanych czynności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Symbol" w:hAnsi="Times New Roman" w:cs="Times New Roman"/>
                <w:sz w:val="18"/>
                <w:szCs w:val="18"/>
              </w:rPr>
              <w:t>Podstawa dysponowania wskazanymi osobami (m.in. umowa o pracę, umowa zlecenie, umowa o dzieło, oddanie do dyspozycji itp.)</w:t>
            </w:r>
          </w:p>
        </w:tc>
      </w:tr>
      <w:tr w:rsidR="009F7395" w:rsidRPr="00E620EA" w:rsidTr="007169B8">
        <w:trPr>
          <w:trHeight w:val="14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Symbol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rPr>
                <w:rFonts w:ascii="Times New Roman" w:eastAsia="Symbol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Symbol" w:hAnsi="Times New Roman" w:cs="Times New Roman"/>
                <w:sz w:val="18"/>
                <w:szCs w:val="18"/>
              </w:rPr>
              <w:t>Wykształcenie: ……………………….……………</w:t>
            </w:r>
          </w:p>
          <w:p w:rsidR="009F7395" w:rsidRPr="00E620EA" w:rsidRDefault="009F7395" w:rsidP="00716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</w:t>
            </w:r>
            <w:r w:rsidRPr="00E620EA">
              <w:rPr>
                <w:rFonts w:ascii="Times New Roman" w:eastAsia="Symbol" w:hAnsi="Times New Roman" w:cs="Times New Roman"/>
                <w:sz w:val="18"/>
                <w:szCs w:val="18"/>
              </w:rPr>
              <w:t>.……………</w:t>
            </w:r>
          </w:p>
          <w:p w:rsidR="009F7395" w:rsidRPr="00E620EA" w:rsidRDefault="009F7395" w:rsidP="00716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</w:t>
            </w:r>
            <w:r w:rsidRPr="00E620EA">
              <w:rPr>
                <w:rFonts w:ascii="Times New Roman" w:eastAsia="Symbol" w:hAnsi="Times New Roman" w:cs="Times New Roman"/>
                <w:sz w:val="18"/>
                <w:szCs w:val="18"/>
              </w:rPr>
              <w:t>.……………</w:t>
            </w:r>
          </w:p>
          <w:p w:rsidR="009F7395" w:rsidRPr="00E620EA" w:rsidRDefault="009F7395" w:rsidP="00716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Symbol" w:hAnsi="Times New Roman" w:cs="Times New Roman"/>
                <w:sz w:val="18"/>
                <w:szCs w:val="18"/>
              </w:rPr>
              <w:t>uprawnienia  w specjalności :</w:t>
            </w:r>
          </w:p>
          <w:p w:rsidR="009F7395" w:rsidRPr="00E620EA" w:rsidRDefault="009F7395" w:rsidP="00716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</w:t>
            </w:r>
            <w:r w:rsidRPr="00E620EA">
              <w:rPr>
                <w:rFonts w:ascii="Times New Roman" w:eastAsia="Symbol" w:hAnsi="Times New Roman" w:cs="Times New Roman"/>
                <w:sz w:val="18"/>
                <w:szCs w:val="18"/>
              </w:rPr>
              <w:t>...………………………………………………………………, podać numer):  ……………………………………….………</w:t>
            </w:r>
          </w:p>
          <w:p w:rsidR="009F7395" w:rsidRPr="00E620EA" w:rsidRDefault="009F7395" w:rsidP="00716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</w:t>
            </w:r>
            <w:r w:rsidRPr="00E620EA">
              <w:rPr>
                <w:rFonts w:ascii="Times New Roman" w:eastAsia="Symbol" w:hAnsi="Times New Roman" w:cs="Times New Roman"/>
                <w:sz w:val="18"/>
                <w:szCs w:val="18"/>
              </w:rPr>
              <w:t>.……………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jc w:val="center"/>
              <w:rPr>
                <w:rFonts w:ascii="Times New Roman" w:eastAsia="Symbol" w:hAnsi="Times New Roman" w:cs="Times New Roman"/>
                <w:sz w:val="18"/>
                <w:szCs w:val="18"/>
              </w:rPr>
            </w:pPr>
          </w:p>
          <w:p w:rsidR="009F7395" w:rsidRPr="00E620EA" w:rsidRDefault="009F7395" w:rsidP="007169B8">
            <w:pPr>
              <w:jc w:val="center"/>
              <w:rPr>
                <w:rFonts w:ascii="Times New Roman" w:eastAsia="Symbol" w:hAnsi="Times New Roman" w:cs="Times New Roman"/>
                <w:sz w:val="18"/>
                <w:szCs w:val="18"/>
              </w:rPr>
            </w:pPr>
          </w:p>
          <w:p w:rsidR="009F7395" w:rsidRPr="00E620EA" w:rsidRDefault="009F7395" w:rsidP="007169B8">
            <w:pPr>
              <w:jc w:val="center"/>
              <w:rPr>
                <w:rFonts w:ascii="Times New Roman" w:eastAsia="Symbol" w:hAnsi="Times New Roman" w:cs="Times New Roman"/>
                <w:sz w:val="18"/>
                <w:szCs w:val="18"/>
              </w:rPr>
            </w:pPr>
          </w:p>
          <w:p w:rsidR="009F7395" w:rsidRPr="00E620EA" w:rsidRDefault="009F7395" w:rsidP="00716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Calibri" w:hAnsi="Times New Roman" w:cs="Times New Roman"/>
                <w:sz w:val="18"/>
                <w:szCs w:val="18"/>
              </w:rPr>
              <w:t>…………</w:t>
            </w:r>
            <w:r w:rsidRPr="00E620EA">
              <w:rPr>
                <w:rFonts w:ascii="Times New Roman" w:eastAsia="Symbol" w:hAnsi="Times New Roman" w:cs="Times New Roman"/>
                <w:sz w:val="18"/>
                <w:szCs w:val="18"/>
              </w:rPr>
              <w:t>.………… lat</w:t>
            </w:r>
          </w:p>
          <w:p w:rsidR="009F7395" w:rsidRPr="00E620EA" w:rsidRDefault="009F7395" w:rsidP="007169B8">
            <w:pPr>
              <w:jc w:val="center"/>
              <w:rPr>
                <w:rFonts w:ascii="Times New Roman" w:eastAsia="Symbol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rPr>
                <w:rFonts w:ascii="Times New Roman" w:eastAsia="Symbol" w:hAnsi="Times New Roman" w:cs="Times New Roman"/>
                <w:sz w:val="18"/>
                <w:szCs w:val="18"/>
              </w:rPr>
            </w:pPr>
          </w:p>
        </w:tc>
      </w:tr>
    </w:tbl>
    <w:p w:rsidR="009F7395" w:rsidRPr="00E620EA" w:rsidRDefault="009F7395" w:rsidP="009F7395">
      <w:pPr>
        <w:jc w:val="both"/>
        <w:rPr>
          <w:rFonts w:ascii="Times New Roman" w:eastAsia="Symbol" w:hAnsi="Times New Roman" w:cs="Times New Roman"/>
          <w:sz w:val="18"/>
          <w:szCs w:val="18"/>
        </w:rPr>
      </w:pPr>
    </w:p>
    <w:p w:rsidR="009F7395" w:rsidRPr="00E620EA" w:rsidRDefault="009F7395" w:rsidP="009F7395">
      <w:pPr>
        <w:jc w:val="both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Symbol" w:hAnsi="Times New Roman" w:cs="Times New Roman"/>
          <w:i/>
          <w:iCs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:rsidR="009F7395" w:rsidRPr="00E620EA" w:rsidRDefault="009F7395" w:rsidP="009F7395">
      <w:pPr>
        <w:suppressAutoHyphens/>
        <w:rPr>
          <w:rFonts w:ascii="Times New Roman" w:eastAsia="Symbol" w:hAnsi="Times New Roman" w:cs="Times New Roman"/>
          <w:sz w:val="18"/>
          <w:szCs w:val="18"/>
          <w:lang w:eastAsia="ar-SA"/>
        </w:rPr>
      </w:pP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Calibri" w:hAnsi="Times New Roman" w:cs="Times New Roman"/>
          <w:i/>
          <w:sz w:val="18"/>
          <w:szCs w:val="18"/>
        </w:rPr>
        <w:t xml:space="preserve"> ……………………………………</w:t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>.</w:t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  <w:t>…………………………………………………………………………….…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Symbol" w:hAnsi="Times New Roman" w:cs="Times New Roman"/>
          <w:i/>
          <w:sz w:val="18"/>
          <w:szCs w:val="18"/>
        </w:rPr>
        <w:t>(miejscowość i data)</w:t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  <w:t xml:space="preserve">(podpis, pieczątka imienna osoby upoważnionej 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  <w:t>do składania oświadczeń woli w imieniu Wykonawcy</w:t>
      </w:r>
    </w:p>
    <w:p w:rsidR="009F7395" w:rsidRPr="00E620EA" w:rsidRDefault="009F7395" w:rsidP="009F7395">
      <w:pPr>
        <w:rPr>
          <w:rFonts w:ascii="Times New Roman" w:eastAsia="Symbol" w:hAnsi="Times New Roman" w:cs="Times New Roman"/>
          <w:i/>
          <w:sz w:val="18"/>
          <w:szCs w:val="18"/>
        </w:rPr>
      </w:pPr>
    </w:p>
    <w:p w:rsidR="009F7395" w:rsidRPr="00E620EA" w:rsidRDefault="009F7395" w:rsidP="009F7395">
      <w:pPr>
        <w:rPr>
          <w:rFonts w:ascii="Times New Roman" w:eastAsia="Symbol" w:hAnsi="Times New Roman" w:cs="Times New Roman"/>
          <w:i/>
          <w:sz w:val="18"/>
          <w:szCs w:val="18"/>
        </w:rPr>
      </w:pPr>
    </w:p>
    <w:sectPr w:rsidR="009F7395" w:rsidRPr="00E620EA" w:rsidSect="00FA18EE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F8" w:rsidRDefault="00EE57F8">
      <w:pPr>
        <w:spacing w:after="0" w:line="240" w:lineRule="auto"/>
      </w:pPr>
      <w:r>
        <w:separator/>
      </w:r>
    </w:p>
  </w:endnote>
  <w:endnote w:type="continuationSeparator" w:id="1">
    <w:p w:rsidR="00EE57F8" w:rsidRDefault="00EE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F8" w:rsidRDefault="00EE57F8">
      <w:pPr>
        <w:spacing w:after="0" w:line="240" w:lineRule="auto"/>
      </w:pPr>
      <w:r>
        <w:separator/>
      </w:r>
    </w:p>
  </w:footnote>
  <w:footnote w:type="continuationSeparator" w:id="1">
    <w:p w:rsidR="00EE57F8" w:rsidRDefault="00EE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EA" w:rsidRDefault="00EE57F8">
    <w:pPr>
      <w:pStyle w:val="Nagwek"/>
    </w:pPr>
  </w:p>
  <w:p w:rsidR="00E620EA" w:rsidRDefault="00EE57F8">
    <w:pPr>
      <w:pStyle w:val="Nagwek"/>
    </w:pPr>
  </w:p>
  <w:p w:rsidR="005979E6" w:rsidRDefault="00E875A8">
    <w:pPr>
      <w:pStyle w:val="Nagwek"/>
    </w:pPr>
    <w:r>
      <w:rPr>
        <w:rFonts w:ascii="Times New Roman" w:hAnsi="Times New Roman" w:cs="Times New Roman"/>
        <w:b/>
        <w:bCs/>
        <w:color w:val="000000"/>
      </w:rPr>
      <w:t>IP.271</w:t>
    </w:r>
    <w:r w:rsidR="009D02EA">
      <w:rPr>
        <w:rFonts w:ascii="Times New Roman" w:hAnsi="Times New Roman" w:cs="Times New Roman"/>
        <w:b/>
        <w:bCs/>
        <w:color w:val="000000"/>
      </w:rPr>
      <w:t>.</w:t>
    </w:r>
    <w:r>
      <w:rPr>
        <w:rFonts w:ascii="Times New Roman" w:hAnsi="Times New Roman" w:cs="Times New Roman"/>
        <w:b/>
        <w:bCs/>
        <w:color w:val="000000"/>
      </w:rPr>
      <w:t>3</w:t>
    </w:r>
    <w:r w:rsidR="00693F28">
      <w:rPr>
        <w:rFonts w:ascii="Times New Roman" w:hAnsi="Times New Roman" w:cs="Times New Roman"/>
        <w:b/>
        <w:bCs/>
        <w:color w:val="000000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95"/>
    <w:rsid w:val="00157913"/>
    <w:rsid w:val="0037534E"/>
    <w:rsid w:val="004B73A5"/>
    <w:rsid w:val="004F48CC"/>
    <w:rsid w:val="00571A58"/>
    <w:rsid w:val="00643448"/>
    <w:rsid w:val="006729BC"/>
    <w:rsid w:val="00693F28"/>
    <w:rsid w:val="008D5412"/>
    <w:rsid w:val="008F6932"/>
    <w:rsid w:val="009D02EA"/>
    <w:rsid w:val="009F7395"/>
    <w:rsid w:val="00CD1407"/>
    <w:rsid w:val="00D44C36"/>
    <w:rsid w:val="00E21B64"/>
    <w:rsid w:val="00E875A8"/>
    <w:rsid w:val="00EE57F8"/>
    <w:rsid w:val="00FA18EE"/>
    <w:rsid w:val="00FD1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95"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4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95"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val="x-none"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4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LJanik-Zamowienia</dc:creator>
  <cp:lastModifiedBy>kpaterek</cp:lastModifiedBy>
  <cp:revision>2</cp:revision>
  <dcterms:created xsi:type="dcterms:W3CDTF">2018-07-13T09:25:00Z</dcterms:created>
  <dcterms:modified xsi:type="dcterms:W3CDTF">2018-07-13T09:25:00Z</dcterms:modified>
</cp:coreProperties>
</file>